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7BC" w:rsidRPr="00B15755" w:rsidRDefault="00FF45BC" w:rsidP="00FC588A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LAMP</w:t>
      </w:r>
      <w:r w:rsidRPr="00B15755">
        <w:rPr>
          <w:rFonts w:ascii="Bookman Old Style" w:hAnsi="Bookman Old Style"/>
          <w:spacing w:val="-72"/>
          <w:w w:val="110"/>
          <w:sz w:val="22"/>
          <w:szCs w:val="22"/>
        </w:rPr>
        <w:t>I</w:t>
      </w:r>
      <w:r w:rsidRPr="00B15755">
        <w:rPr>
          <w:rFonts w:ascii="Bookman Old Style" w:hAnsi="Bookman Old Style"/>
          <w:w w:val="110"/>
          <w:sz w:val="22"/>
          <w:szCs w:val="22"/>
        </w:rPr>
        <w:t>RAN</w:t>
      </w:r>
      <w:r w:rsidR="00DC4E3B" w:rsidRPr="00B15755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I</w:t>
      </w:r>
    </w:p>
    <w:p w:rsidR="00F377BC" w:rsidRPr="00B15755" w:rsidRDefault="00FF45BC" w:rsidP="00FC588A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 xml:space="preserve">KEPUTUSAN </w:t>
      </w:r>
      <w:r w:rsidR="00DC4E3B" w:rsidRPr="00B15755">
        <w:rPr>
          <w:rFonts w:ascii="Bookman Old Style" w:hAnsi="Bookman Old Style"/>
          <w:w w:val="110"/>
          <w:sz w:val="22"/>
          <w:szCs w:val="22"/>
        </w:rPr>
        <w:t>KEPALA MADRASAH ALIYAH NEGERI 2 JAKARTA</w:t>
      </w:r>
    </w:p>
    <w:p w:rsidR="00F377BC" w:rsidRPr="00B15755" w:rsidRDefault="00FF45BC" w:rsidP="00FC588A">
      <w:pPr>
        <w:spacing w:line="288" w:lineRule="auto"/>
        <w:ind w:left="3686"/>
        <w:rPr>
          <w:rFonts w:ascii="Bookman Old Style" w:hAnsi="Bookman Old Style"/>
          <w:w w:val="110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NOMOR       TAHUN</w:t>
      </w:r>
      <w:r w:rsidRPr="00B15755">
        <w:rPr>
          <w:rFonts w:ascii="Bookman Old Style" w:hAnsi="Bookman Old Style"/>
          <w:spacing w:val="33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2020</w:t>
      </w:r>
    </w:p>
    <w:p w:rsidR="00DC4E3B" w:rsidRPr="00B15755" w:rsidRDefault="00DC4E3B" w:rsidP="00FC588A">
      <w:pPr>
        <w:spacing w:line="288" w:lineRule="auto"/>
        <w:ind w:left="3686"/>
        <w:rPr>
          <w:rFonts w:ascii="Bookman Old Style" w:hAnsi="Bookman Old Style"/>
          <w:sz w:val="16"/>
          <w:szCs w:val="16"/>
        </w:rPr>
      </w:pPr>
    </w:p>
    <w:p w:rsidR="00F377BC" w:rsidRPr="00B15755" w:rsidRDefault="00FF45BC" w:rsidP="00FC588A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TENTANG</w:t>
      </w:r>
    </w:p>
    <w:p w:rsidR="00F377BC" w:rsidRPr="00B15755" w:rsidRDefault="00F377BC" w:rsidP="00FC588A">
      <w:pPr>
        <w:spacing w:line="288" w:lineRule="auto"/>
        <w:ind w:left="3686"/>
        <w:rPr>
          <w:rFonts w:ascii="Bookman Old Style" w:hAnsi="Bookman Old Style"/>
          <w:sz w:val="16"/>
          <w:szCs w:val="16"/>
        </w:rPr>
      </w:pPr>
    </w:p>
    <w:p w:rsidR="00DC4E3B" w:rsidRPr="00B15755" w:rsidRDefault="00FF45BC" w:rsidP="00FC588A">
      <w:pPr>
        <w:spacing w:line="288" w:lineRule="auto"/>
        <w:ind w:left="368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PETUNJUK</w:t>
      </w:r>
      <w:r w:rsidR="00DC4E3B" w:rsidRPr="00B15755">
        <w:rPr>
          <w:rFonts w:ascii="Bookman Old Style" w:hAnsi="Bookman Old Style"/>
          <w:spacing w:val="8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TEKNIS PENERIMAA</w:t>
      </w:r>
      <w:r w:rsidRPr="00B15755">
        <w:rPr>
          <w:rFonts w:ascii="Bookman Old Style" w:hAnsi="Bookman Old Style"/>
          <w:spacing w:val="7"/>
          <w:w w:val="110"/>
          <w:sz w:val="22"/>
          <w:szCs w:val="22"/>
        </w:rPr>
        <w:t>N</w:t>
      </w:r>
      <w:r w:rsidR="00DC4E3B" w:rsidRPr="00B15755">
        <w:rPr>
          <w:rFonts w:ascii="Bookman Old Style" w:hAnsi="Bookman Old Style"/>
          <w:spacing w:val="7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 xml:space="preserve">PESERTA </w:t>
      </w:r>
      <w:r w:rsidRPr="00B15755">
        <w:rPr>
          <w:rFonts w:ascii="Bookman Old Style" w:hAnsi="Bookman Old Style"/>
          <w:sz w:val="22"/>
          <w:szCs w:val="22"/>
        </w:rPr>
        <w:t>DIDIK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BARU</w:t>
      </w:r>
      <w:r w:rsidRPr="00B15755">
        <w:rPr>
          <w:rFonts w:ascii="Bookman Old Style" w:hAnsi="Bookman Old Style"/>
          <w:spacing w:val="38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MAN</w:t>
      </w:r>
      <w:r w:rsidR="00DC4E3B" w:rsidRPr="00B15755">
        <w:rPr>
          <w:rFonts w:ascii="Bookman Old Style" w:hAnsi="Bookman Old Style"/>
          <w:sz w:val="22"/>
          <w:szCs w:val="22"/>
        </w:rPr>
        <w:t xml:space="preserve"> 2 JAKARTA</w:t>
      </w:r>
      <w:r w:rsidRPr="00B15755">
        <w:rPr>
          <w:rFonts w:ascii="Bookman Old Style" w:hAnsi="Bookman Old Style"/>
          <w:spacing w:val="2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SECARA ONLINE</w:t>
      </w:r>
    </w:p>
    <w:p w:rsidR="00F377BC" w:rsidRPr="00B15755" w:rsidRDefault="00FF45BC" w:rsidP="00FC588A">
      <w:pPr>
        <w:spacing w:line="288" w:lineRule="auto"/>
        <w:ind w:left="368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TAHUN</w:t>
      </w:r>
      <w:r w:rsidR="00DC4E3B" w:rsidRPr="00B15755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PELAJARAN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="0028116C">
        <w:rPr>
          <w:rFonts w:ascii="Bookman Old Style" w:hAnsi="Bookman Old Style"/>
          <w:w w:val="110"/>
          <w:sz w:val="22"/>
          <w:szCs w:val="22"/>
        </w:rPr>
        <w:t>2020/2021</w:t>
      </w:r>
    </w:p>
    <w:p w:rsidR="00F377BC" w:rsidRPr="00B15755" w:rsidRDefault="00F377BC" w:rsidP="00474616">
      <w:pPr>
        <w:spacing w:before="9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B15755" w:rsidRPr="00B15755" w:rsidRDefault="00B15755" w:rsidP="00474616">
      <w:pPr>
        <w:spacing w:before="9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B15755" w:rsidRPr="00B15755" w:rsidRDefault="00B15755" w:rsidP="00474616">
      <w:pPr>
        <w:spacing w:before="9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F377BC" w:rsidRPr="00B15755" w:rsidRDefault="00FF45BC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w w:val="97"/>
          <w:sz w:val="22"/>
          <w:szCs w:val="22"/>
        </w:rPr>
        <w:t>BAB I</w:t>
      </w:r>
    </w:p>
    <w:p w:rsidR="00F377BC" w:rsidRPr="00B15755" w:rsidRDefault="00FF45BC" w:rsidP="00B15755">
      <w:pPr>
        <w:spacing w:before="120" w:after="120" w:line="288" w:lineRule="auto"/>
        <w:ind w:right="1"/>
        <w:jc w:val="center"/>
        <w:rPr>
          <w:rFonts w:ascii="Bookman Old Style" w:eastAsia="Courier New" w:hAnsi="Bookman Old Style" w:cs="Courier New"/>
          <w:sz w:val="22"/>
          <w:szCs w:val="22"/>
        </w:rPr>
      </w:pPr>
      <w:r w:rsidRPr="00B15755">
        <w:rPr>
          <w:rFonts w:ascii="Bookman Old Style" w:eastAsia="Courier New" w:hAnsi="Bookman Old Style" w:cs="Courier New"/>
          <w:b/>
          <w:sz w:val="22"/>
          <w:szCs w:val="22"/>
        </w:rPr>
        <w:t>PENDAHULUAN</w:t>
      </w:r>
    </w:p>
    <w:p w:rsidR="00F377BC" w:rsidRPr="00B15755" w:rsidRDefault="00F377BC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F377BC" w:rsidRPr="00B15755" w:rsidRDefault="00FF45BC" w:rsidP="00B15755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 w:line="288" w:lineRule="auto"/>
        <w:ind w:left="426" w:right="1" w:hanging="437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 xml:space="preserve">Latar </w:t>
      </w:r>
      <w:r w:rsidRPr="00B15755">
        <w:rPr>
          <w:rFonts w:ascii="Bookman Old Style" w:hAnsi="Bookman Old Style"/>
          <w:b/>
          <w:spacing w:val="62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105"/>
          <w:sz w:val="22"/>
          <w:szCs w:val="22"/>
        </w:rPr>
        <w:t>Belakang</w:t>
      </w:r>
    </w:p>
    <w:p w:rsidR="00DC4E3B" w:rsidRPr="00B15755" w:rsidRDefault="00FF45BC" w:rsidP="00BD42B7">
      <w:pPr>
        <w:spacing w:before="120" w:after="120" w:line="288" w:lineRule="auto"/>
        <w:ind w:left="395" w:firstLine="3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Madrasah</w:t>
      </w:r>
      <w:r w:rsidR="00DC4E3B" w:rsidRPr="00B15755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adalah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salah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satu jenis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pendidikan</w:t>
      </w:r>
      <w:r w:rsidR="00DC4E3B" w:rsidRPr="00B15755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umum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yang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mempunyai kekhasan</w:t>
      </w:r>
      <w:r w:rsidR="00DC4E3B" w:rsidRPr="00B15755">
        <w:rPr>
          <w:rFonts w:ascii="Bookman Old Style" w:hAnsi="Bookman Old Style"/>
          <w:spacing w:val="69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agama Islam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dalam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binaan</w:t>
      </w:r>
      <w:r w:rsidR="00DC4E3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Menteri</w:t>
      </w:r>
      <w:r w:rsidRPr="00B15755">
        <w:rPr>
          <w:rFonts w:ascii="Bookman Old Style" w:hAnsi="Bookman Old Style"/>
          <w:spacing w:val="-21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Agama.</w:t>
      </w:r>
    </w:p>
    <w:p w:rsidR="00474616" w:rsidRPr="00B15755" w:rsidRDefault="00474616" w:rsidP="00B15755">
      <w:pPr>
        <w:spacing w:before="120" w:after="120" w:line="288" w:lineRule="auto"/>
        <w:ind w:left="395" w:firstLine="31"/>
        <w:jc w:val="both"/>
        <w:rPr>
          <w:rFonts w:ascii="Bookman Old Style" w:hAnsi="Bookman Old Style"/>
          <w:w w:val="110"/>
          <w:sz w:val="22"/>
          <w:szCs w:val="22"/>
        </w:rPr>
      </w:pPr>
    </w:p>
    <w:p w:rsidR="00DC4E3B" w:rsidRPr="00B15755" w:rsidRDefault="00FF45BC" w:rsidP="00BD42B7">
      <w:pPr>
        <w:spacing w:before="120" w:after="120" w:line="288" w:lineRule="auto"/>
        <w:ind w:left="395" w:firstLine="3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Pelaksanaan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Penerimaan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Peserta</w:t>
      </w:r>
      <w:r w:rsidR="00BD42B7">
        <w:rPr>
          <w:rFonts w:ascii="Bookman Old Style" w:hAnsi="Bookman Old Style"/>
          <w:sz w:val="22"/>
          <w:szCs w:val="22"/>
        </w:rPr>
        <w:t xml:space="preserve"> D</w:t>
      </w:r>
      <w:r w:rsidRPr="00B15755">
        <w:rPr>
          <w:rFonts w:ascii="Bookman Old Style" w:hAnsi="Bookman Old Style"/>
          <w:sz w:val="22"/>
          <w:szCs w:val="22"/>
        </w:rPr>
        <w:t>idik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Baru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merupakan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layanan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pendidikan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guna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m</w:t>
      </w:r>
      <w:r w:rsidRPr="00B15755">
        <w:rPr>
          <w:rFonts w:ascii="Bookman Old Style" w:hAnsi="Bookman Old Style"/>
          <w:spacing w:val="1"/>
          <w:w w:val="110"/>
          <w:sz w:val="22"/>
          <w:szCs w:val="22"/>
        </w:rPr>
        <w:t>e</w:t>
      </w:r>
      <w:r w:rsidRPr="00B15755">
        <w:rPr>
          <w:rFonts w:ascii="Bookman Old Style" w:hAnsi="Bookman Old Style"/>
          <w:w w:val="110"/>
          <w:sz w:val="22"/>
          <w:szCs w:val="22"/>
        </w:rPr>
        <w:t>menu</w:t>
      </w:r>
      <w:r w:rsidRPr="00B15755">
        <w:rPr>
          <w:rFonts w:ascii="Bookman Old Style" w:hAnsi="Bookman Old Style"/>
          <w:sz w:val="22"/>
          <w:szCs w:val="22"/>
        </w:rPr>
        <w:t>hi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hak-hak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dasar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warga</w:t>
      </w:r>
      <w:r w:rsidR="00BD42B7">
        <w:rPr>
          <w:rFonts w:ascii="Bookman Old Style" w:hAnsi="Bookman Old Style"/>
          <w:sz w:val="22"/>
          <w:szCs w:val="22"/>
        </w:rPr>
        <w:t xml:space="preserve"> Negara </w:t>
      </w:r>
      <w:r w:rsidRPr="00B15755">
        <w:rPr>
          <w:rFonts w:ascii="Bookman Old Style" w:hAnsi="Bookman Old Style"/>
          <w:sz w:val="22"/>
          <w:szCs w:val="22"/>
        </w:rPr>
        <w:t xml:space="preserve">untuk  </w:t>
      </w:r>
      <w:r w:rsidRPr="00B15755">
        <w:rPr>
          <w:rFonts w:ascii="Bookman Old Style" w:hAnsi="Bookman Old Style"/>
          <w:spacing w:val="4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memperoleh</w:t>
      </w:r>
      <w:r w:rsidRPr="00B15755">
        <w:rPr>
          <w:rFonts w:ascii="Bookman Old Style" w:hAnsi="Bookman Old Style"/>
          <w:spacing w:val="55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 xml:space="preserve">pendidikan </w:t>
      </w:r>
      <w:r w:rsidRPr="00B15755">
        <w:rPr>
          <w:rFonts w:ascii="Bookman Old Style" w:hAnsi="Bookman Old Style"/>
          <w:sz w:val="22"/>
          <w:szCs w:val="22"/>
        </w:rPr>
        <w:t>yang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bermutu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dan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berkeadilan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dengan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menerapkan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asas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objektif,</w:t>
      </w:r>
      <w:r w:rsidR="00BD42B7">
        <w:rPr>
          <w:rFonts w:ascii="Bookman Old Style" w:hAnsi="Bookman Old Style"/>
          <w:spacing w:val="23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akuntabel,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transparan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dan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tanpa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diskriminatif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sehingga</w:t>
      </w:r>
      <w:r w:rsidR="00BD42B7">
        <w:rPr>
          <w:rFonts w:ascii="Bookman Old Style" w:hAnsi="Bookman Old Style"/>
          <w:spacing w:val="64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mendorong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peningkatan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akses</w:t>
      </w:r>
      <w:r w:rsidR="00BD42B7">
        <w:rPr>
          <w:rFonts w:ascii="Bookman Old Style" w:hAnsi="Bookman Old Style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layanan</w:t>
      </w:r>
      <w:r w:rsidR="00BD42B7">
        <w:rPr>
          <w:rFonts w:ascii="Bookman Old Style" w:hAnsi="Bookman Old Style"/>
          <w:spacing w:val="43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pendidikan</w:t>
      </w:r>
      <w:r w:rsidR="00BD42B7">
        <w:rPr>
          <w:rFonts w:ascii="Bookman Old Style" w:hAnsi="Bookman Old Style"/>
          <w:spacing w:val="31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yang</w:t>
      </w:r>
      <w:r w:rsidR="00BD42B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bermutu.</w:t>
      </w:r>
    </w:p>
    <w:p w:rsidR="00474616" w:rsidRPr="00B15755" w:rsidRDefault="00474616" w:rsidP="00B15755">
      <w:pPr>
        <w:spacing w:before="120" w:after="120" w:line="288" w:lineRule="auto"/>
        <w:ind w:left="395" w:firstLine="31"/>
        <w:jc w:val="both"/>
        <w:rPr>
          <w:rFonts w:ascii="Bookman Old Style" w:hAnsi="Bookman Old Style"/>
          <w:sz w:val="22"/>
          <w:szCs w:val="22"/>
        </w:rPr>
      </w:pPr>
    </w:p>
    <w:p w:rsidR="00DC4E3B" w:rsidRPr="00B15755" w:rsidRDefault="00FF45BC" w:rsidP="00B15755">
      <w:pPr>
        <w:spacing w:before="120" w:after="120" w:line="288" w:lineRule="auto"/>
        <w:ind w:left="395" w:firstLine="3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sz w:val="22"/>
          <w:szCs w:val="22"/>
        </w:rPr>
        <w:t xml:space="preserve">Dalam rangka terus </w:t>
      </w:r>
      <w:r w:rsidRPr="00B15755">
        <w:rPr>
          <w:rFonts w:ascii="Bookman Old Style" w:hAnsi="Bookman Old Style"/>
          <w:w w:val="110"/>
          <w:sz w:val="22"/>
          <w:szCs w:val="22"/>
        </w:rPr>
        <w:t xml:space="preserve">membantu peningkatan </w:t>
      </w:r>
      <w:r w:rsidRPr="00B15755">
        <w:rPr>
          <w:rFonts w:ascii="Bookman Old Style" w:hAnsi="Bookman Old Style"/>
          <w:sz w:val="22"/>
          <w:szCs w:val="22"/>
        </w:rPr>
        <w:t xml:space="preserve">akses dan mutu serta   </w:t>
      </w:r>
      <w:r w:rsidRPr="00B15755">
        <w:rPr>
          <w:rFonts w:ascii="Bookman Old Style" w:hAnsi="Bookman Old Style"/>
          <w:w w:val="110"/>
          <w:sz w:val="22"/>
          <w:szCs w:val="22"/>
        </w:rPr>
        <w:t xml:space="preserve">relevansi pendidikan, </w:t>
      </w:r>
      <w:r w:rsidRPr="00B15755">
        <w:rPr>
          <w:rFonts w:ascii="Bookman Old Style" w:hAnsi="Bookman Old Style"/>
          <w:sz w:val="22"/>
          <w:szCs w:val="22"/>
        </w:rPr>
        <w:t>pada Tahun</w:t>
      </w:r>
      <w:r w:rsidRPr="00B15755">
        <w:rPr>
          <w:rFonts w:ascii="Bookman Old Style" w:hAnsi="Bookman Old Style"/>
          <w:w w:val="110"/>
          <w:sz w:val="22"/>
          <w:szCs w:val="22"/>
        </w:rPr>
        <w:t xml:space="preserve"> Pelajaran 2020/2021 </w:t>
      </w:r>
      <w:r w:rsidRPr="00B15755">
        <w:rPr>
          <w:rFonts w:ascii="Bookman Old Style" w:hAnsi="Bookman Old Style"/>
          <w:sz w:val="22"/>
          <w:szCs w:val="22"/>
        </w:rPr>
        <w:t xml:space="preserve">Madrasah Aliyah Negeri 2 </w:t>
      </w:r>
      <w:r w:rsidRPr="00B15755">
        <w:rPr>
          <w:rFonts w:ascii="Bookman Old Style" w:hAnsi="Bookman Old Style"/>
          <w:w w:val="109"/>
          <w:sz w:val="22"/>
          <w:szCs w:val="22"/>
        </w:rPr>
        <w:t>Jakarta berkomitmen</w:t>
      </w:r>
      <w:r w:rsidRPr="00B15755">
        <w:rPr>
          <w:rFonts w:ascii="Bookman Old Style" w:hAnsi="Bookman Old Style"/>
          <w:spacing w:val="54"/>
          <w:w w:val="109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09"/>
          <w:sz w:val="22"/>
          <w:szCs w:val="22"/>
        </w:rPr>
        <w:t>memberikan</w:t>
      </w:r>
      <w:r w:rsidR="009A1F1F" w:rsidRPr="00B15755">
        <w:rPr>
          <w:rFonts w:ascii="Bookman Old Style" w:hAnsi="Bookman Old Style"/>
          <w:w w:val="109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akses</w:t>
      </w:r>
      <w:r w:rsidR="009A1F1F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pendidikan</w:t>
      </w:r>
      <w:r w:rsidRPr="00B15755">
        <w:rPr>
          <w:rFonts w:ascii="Bookman Old Style" w:hAnsi="Bookman Old Style"/>
          <w:spacing w:val="48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yang bermutu</w:t>
      </w:r>
      <w:r w:rsidRPr="00B15755">
        <w:rPr>
          <w:rFonts w:ascii="Bookman Old Style" w:hAnsi="Bookman Old Style"/>
          <w:spacing w:val="56"/>
          <w:w w:val="110"/>
          <w:sz w:val="22"/>
          <w:szCs w:val="22"/>
        </w:rPr>
        <w:t>.</w:t>
      </w:r>
    </w:p>
    <w:p w:rsidR="00474616" w:rsidRPr="00B15755" w:rsidRDefault="00474616" w:rsidP="00B15755">
      <w:pPr>
        <w:spacing w:before="120" w:after="120" w:line="288" w:lineRule="auto"/>
        <w:ind w:left="395" w:firstLine="31"/>
        <w:jc w:val="both"/>
        <w:rPr>
          <w:rFonts w:ascii="Bookman Old Style" w:hAnsi="Bookman Old Style"/>
          <w:color w:val="040404"/>
          <w:sz w:val="22"/>
          <w:szCs w:val="22"/>
        </w:rPr>
      </w:pPr>
    </w:p>
    <w:p w:rsidR="009A1F1F" w:rsidRPr="00B15755" w:rsidRDefault="00FF45BC" w:rsidP="002A2D19">
      <w:pPr>
        <w:spacing w:before="120" w:after="120" w:line="288" w:lineRule="auto"/>
        <w:ind w:left="395" w:firstLine="31"/>
        <w:jc w:val="both"/>
        <w:rPr>
          <w:rFonts w:ascii="Bookman Old Style" w:hAnsi="Bookman Old Style"/>
          <w:color w:val="040404"/>
          <w:w w:val="110"/>
          <w:sz w:val="22"/>
          <w:szCs w:val="22"/>
        </w:rPr>
      </w:pPr>
      <w:r w:rsidRPr="00B15755">
        <w:rPr>
          <w:rFonts w:ascii="Bookman Old Style" w:hAnsi="Bookman Old Style"/>
          <w:color w:val="040404"/>
          <w:sz w:val="22"/>
          <w:szCs w:val="22"/>
        </w:rPr>
        <w:t xml:space="preserve">Oleh karena itu, untuk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memberikan</w:t>
      </w:r>
      <w:r w:rsidR="000E6BEC" w:rsidRPr="00B15755">
        <w:rPr>
          <w:rFonts w:ascii="Bookman Old Style" w:hAnsi="Bookman Old Style"/>
          <w:color w:val="040404"/>
          <w:spacing w:val="63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panduan</w:t>
      </w:r>
      <w:r w:rsidR="000E6BEC" w:rsidRPr="00B15755">
        <w:rPr>
          <w:rFonts w:ascii="Bookman Old Style" w:hAnsi="Bookman Old Style"/>
          <w:color w:val="040404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Penerimaan</w:t>
      </w:r>
      <w:r w:rsidR="000E6BEC" w:rsidRPr="00B15755">
        <w:rPr>
          <w:rFonts w:ascii="Bookman Old Style" w:hAnsi="Bookman Old Style"/>
          <w:color w:val="040404"/>
          <w:spacing w:val="66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Peserta  </w:t>
      </w:r>
      <w:r w:rsidRPr="00B15755">
        <w:rPr>
          <w:rFonts w:ascii="Bookman Old Style" w:hAnsi="Bookman Old Style"/>
          <w:color w:val="040404"/>
          <w:spacing w:val="5"/>
          <w:sz w:val="22"/>
          <w:szCs w:val="22"/>
        </w:rPr>
        <w:t xml:space="preserve"> </w:t>
      </w:r>
      <w:r w:rsidR="000E6BEC" w:rsidRPr="00B15755">
        <w:rPr>
          <w:rFonts w:ascii="Bookman Old Style" w:hAnsi="Bookman Old Style"/>
          <w:color w:val="040404"/>
          <w:sz w:val="22"/>
          <w:szCs w:val="22"/>
        </w:rPr>
        <w:t>D</w:t>
      </w:r>
      <w:r w:rsidRPr="00B15755">
        <w:rPr>
          <w:rFonts w:ascii="Bookman Old Style" w:hAnsi="Bookman Old Style"/>
          <w:color w:val="040404"/>
          <w:sz w:val="22"/>
          <w:szCs w:val="22"/>
        </w:rPr>
        <w:t>idik</w:t>
      </w:r>
      <w:r w:rsidR="000E6BE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Baru</w:t>
      </w:r>
      <w:r w:rsidR="000E6BEC" w:rsidRPr="00B15755">
        <w:rPr>
          <w:rFonts w:ascii="Bookman Old Style" w:hAnsi="Bookman Old Style"/>
          <w:color w:val="040404"/>
          <w:w w:val="110"/>
          <w:sz w:val="22"/>
          <w:szCs w:val="22"/>
        </w:rPr>
        <w:t xml:space="preserve"> </w:t>
      </w:r>
      <w:r w:rsidR="000E6BEC" w:rsidRPr="00B15755">
        <w:rPr>
          <w:rFonts w:ascii="Bookman Old Style" w:hAnsi="Bookman Old Style"/>
          <w:color w:val="040404"/>
          <w:sz w:val="22"/>
          <w:szCs w:val="22"/>
        </w:rPr>
        <w:t>s</w:t>
      </w:r>
      <w:r w:rsidRPr="00B15755">
        <w:rPr>
          <w:rFonts w:ascii="Bookman Old Style" w:hAnsi="Bookman Old Style"/>
          <w:color w:val="040404"/>
          <w:sz w:val="22"/>
          <w:szCs w:val="22"/>
        </w:rPr>
        <w:t>ecara</w:t>
      </w:r>
      <w:r w:rsidR="000E6BE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sz w:val="22"/>
          <w:szCs w:val="22"/>
        </w:rPr>
        <w:t>o</w:t>
      </w:r>
      <w:r w:rsidRPr="00B15755">
        <w:rPr>
          <w:rFonts w:ascii="Bookman Old Style" w:hAnsi="Bookman Old Style"/>
          <w:color w:val="040404"/>
          <w:sz w:val="22"/>
          <w:szCs w:val="22"/>
        </w:rPr>
        <w:t>nline</w:t>
      </w:r>
      <w:r w:rsidR="000E6BE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pada</w:t>
      </w:r>
      <w:r w:rsidRPr="00B15755">
        <w:rPr>
          <w:rFonts w:ascii="Bookman Old Style" w:hAnsi="Bookman Old Style"/>
          <w:color w:val="040404"/>
          <w:spacing w:val="39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Madrasah</w:t>
      </w:r>
      <w:r w:rsidR="000E6BEC" w:rsidRPr="00B15755">
        <w:rPr>
          <w:rFonts w:ascii="Bookman Old Style" w:hAnsi="Bookman Old Style"/>
          <w:color w:val="040404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Aliyah</w:t>
      </w:r>
      <w:r w:rsidR="000E6BE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Negeri</w:t>
      </w:r>
      <w:r w:rsidR="000E6BEC" w:rsidRPr="00B15755">
        <w:rPr>
          <w:rFonts w:ascii="Bookman Old Style" w:hAnsi="Bookman Old Style"/>
          <w:color w:val="040404"/>
          <w:sz w:val="22"/>
          <w:szCs w:val="22"/>
        </w:rPr>
        <w:t xml:space="preserve"> 2 Jakarta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pacing w:val="6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menetapkan</w:t>
      </w:r>
      <w:r w:rsidR="002A2D19">
        <w:rPr>
          <w:rFonts w:ascii="Bookman Old Style" w:hAnsi="Bookman Old Style"/>
          <w:color w:val="040404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Petunjuk</w:t>
      </w:r>
      <w:r w:rsidR="002A2D19">
        <w:rPr>
          <w:rFonts w:ascii="Bookman Old Style" w:hAnsi="Bookman Old Style"/>
          <w:color w:val="040404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Teknis</w:t>
      </w:r>
      <w:r w:rsidR="002A2D19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Penerimaan</w:t>
      </w:r>
      <w:r w:rsidR="002A2D19">
        <w:rPr>
          <w:rFonts w:ascii="Bookman Old Style" w:hAnsi="Bookman Old Style"/>
          <w:color w:val="040404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Peserta</w:t>
      </w:r>
      <w:r w:rsidR="002A2D19">
        <w:rPr>
          <w:rFonts w:ascii="Bookman Old Style" w:hAnsi="Bookman Old Style"/>
          <w:color w:val="040404"/>
          <w:w w:val="110"/>
          <w:sz w:val="22"/>
          <w:szCs w:val="22"/>
        </w:rPr>
        <w:t xml:space="preserve"> D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idik</w:t>
      </w:r>
      <w:r w:rsidR="002A2D19">
        <w:rPr>
          <w:rFonts w:ascii="Bookman Old Style" w:hAnsi="Bookman Old Style"/>
          <w:color w:val="040404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Baru</w:t>
      </w:r>
      <w:r w:rsidR="002A2D19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0E6BEC" w:rsidRPr="00B15755">
        <w:rPr>
          <w:rFonts w:ascii="Bookman Old Style" w:hAnsi="Bookman Old Style"/>
          <w:color w:val="040404"/>
          <w:sz w:val="22"/>
          <w:szCs w:val="22"/>
        </w:rPr>
        <w:t>s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ecara </w:t>
      </w:r>
      <w:r w:rsidR="009A1F1F" w:rsidRPr="00B15755">
        <w:rPr>
          <w:rFonts w:ascii="Bookman Old Style" w:hAnsi="Bookman Old Style"/>
          <w:color w:val="040404"/>
          <w:sz w:val="22"/>
          <w:szCs w:val="22"/>
        </w:rPr>
        <w:t>o</w:t>
      </w:r>
      <w:r w:rsidRPr="00B15755">
        <w:rPr>
          <w:rFonts w:ascii="Bookman Old Style" w:hAnsi="Bookman Old Style"/>
          <w:color w:val="040404"/>
          <w:sz w:val="22"/>
          <w:szCs w:val="22"/>
        </w:rPr>
        <w:t>nline</w:t>
      </w:r>
      <w:r w:rsidR="002A2D19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Tahun</w:t>
      </w:r>
      <w:r w:rsidR="002A2D19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0"/>
          <w:sz w:val="22"/>
          <w:szCs w:val="22"/>
        </w:rPr>
        <w:t>Pelajaran</w:t>
      </w:r>
      <w:r w:rsidR="002A2D19">
        <w:rPr>
          <w:rFonts w:ascii="Bookman Old Style" w:hAnsi="Bookman Old Style"/>
          <w:color w:val="040404"/>
          <w:spacing w:val="36"/>
          <w:w w:val="110"/>
          <w:sz w:val="22"/>
          <w:szCs w:val="22"/>
        </w:rPr>
        <w:t xml:space="preserve"> </w:t>
      </w:r>
      <w:r w:rsidR="009A1F1F" w:rsidRPr="00B15755">
        <w:rPr>
          <w:rFonts w:ascii="Bookman Old Style" w:hAnsi="Bookman Old Style"/>
          <w:color w:val="040404"/>
          <w:w w:val="110"/>
          <w:sz w:val="22"/>
          <w:szCs w:val="22"/>
        </w:rPr>
        <w:t>2020/2021.</w:t>
      </w:r>
    </w:p>
    <w:p w:rsidR="009A1F1F" w:rsidRPr="00B15755" w:rsidRDefault="009A1F1F" w:rsidP="00B15755">
      <w:pPr>
        <w:spacing w:before="120" w:after="120" w:line="288" w:lineRule="auto"/>
        <w:jc w:val="both"/>
        <w:rPr>
          <w:rFonts w:ascii="Bookman Old Style" w:hAnsi="Bookman Old Style"/>
          <w:color w:val="040404"/>
          <w:sz w:val="22"/>
          <w:szCs w:val="22"/>
        </w:rPr>
      </w:pPr>
    </w:p>
    <w:p w:rsidR="009A1F1F" w:rsidRPr="00B15755" w:rsidRDefault="009A1F1F" w:rsidP="00B15755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 w:line="288" w:lineRule="auto"/>
        <w:ind w:left="426" w:hanging="437"/>
        <w:jc w:val="both"/>
        <w:rPr>
          <w:rFonts w:ascii="Bookman Old Style" w:hAnsi="Bookman Old Style"/>
          <w:b/>
          <w:bCs/>
          <w:color w:val="040404"/>
          <w:w w:val="110"/>
          <w:sz w:val="22"/>
          <w:szCs w:val="22"/>
        </w:rPr>
      </w:pPr>
      <w:r w:rsidRPr="00B15755">
        <w:rPr>
          <w:rFonts w:ascii="Bookman Old Style" w:hAnsi="Bookman Old Style"/>
          <w:b/>
          <w:bCs/>
          <w:color w:val="040404"/>
          <w:w w:val="110"/>
          <w:sz w:val="22"/>
          <w:szCs w:val="22"/>
        </w:rPr>
        <w:lastRenderedPageBreak/>
        <w:t>Tujuan</w:t>
      </w:r>
    </w:p>
    <w:p w:rsidR="009A1F1F" w:rsidRPr="00B15755" w:rsidRDefault="009A1F1F" w:rsidP="00C60EB4">
      <w:pPr>
        <w:spacing w:before="120" w:after="120" w:line="288" w:lineRule="auto"/>
        <w:ind w:left="401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Petunjuk</w:t>
      </w:r>
      <w:r w:rsidR="00C60EB4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Teknis Penerimaan Peserta didik </w:t>
      </w:r>
      <w:r w:rsidRPr="00B15755">
        <w:rPr>
          <w:rFonts w:ascii="Bookman Old Style" w:hAnsi="Bookman Old Style"/>
          <w:sz w:val="22"/>
          <w:szCs w:val="22"/>
        </w:rPr>
        <w:t xml:space="preserve">Baru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M</w:t>
      </w:r>
      <w:r w:rsidR="002F0A42" w:rsidRPr="00B15755">
        <w:rPr>
          <w:rFonts w:ascii="Bookman Old Style" w:hAnsi="Bookman Old Style"/>
          <w:color w:val="040404"/>
          <w:w w:val="118"/>
          <w:sz w:val="22"/>
          <w:szCs w:val="22"/>
        </w:rPr>
        <w:t>adrasah</w:t>
      </w:r>
      <w:r w:rsidR="002F0A42" w:rsidRPr="00B15755">
        <w:rPr>
          <w:rFonts w:ascii="Bookman Old Style" w:hAnsi="Bookman Old Style"/>
          <w:color w:val="040404"/>
          <w:spacing w:val="58"/>
          <w:w w:val="118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Aliyah Negeri 2 Jakarta</w:t>
      </w:r>
      <w:r w:rsidR="002F0A42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="002F0A42">
        <w:rPr>
          <w:rFonts w:ascii="Bookman Old Style" w:hAnsi="Bookman Old Style"/>
          <w:w w:val="115"/>
          <w:sz w:val="22"/>
          <w:szCs w:val="22"/>
        </w:rPr>
        <w:t>s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ecara </w:t>
      </w:r>
      <w:r w:rsidR="002F0A42">
        <w:rPr>
          <w:rFonts w:ascii="Bookman Old Style" w:hAnsi="Bookman Old Style"/>
          <w:w w:val="115"/>
          <w:sz w:val="22"/>
          <w:szCs w:val="22"/>
        </w:rPr>
        <w:t>n</w:t>
      </w:r>
      <w:r w:rsidRPr="00B15755">
        <w:rPr>
          <w:rFonts w:ascii="Bookman Old Style" w:hAnsi="Bookman Old Style"/>
          <w:w w:val="115"/>
          <w:sz w:val="22"/>
          <w:szCs w:val="22"/>
        </w:rPr>
        <w:t>nline Tahun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Pelajaran</w:t>
      </w:r>
      <w:r w:rsidRPr="00B15755">
        <w:rPr>
          <w:rFonts w:ascii="Bookman Old Style" w:hAnsi="Bookman Old Style"/>
          <w:spacing w:val="-3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2020/2021 bertujuan</w:t>
      </w:r>
      <w:r w:rsidRPr="00B15755">
        <w:rPr>
          <w:rFonts w:ascii="Bookman Old Style" w:hAnsi="Bookman Old Style"/>
          <w:spacing w:val="3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untuk:</w:t>
      </w:r>
    </w:p>
    <w:p w:rsidR="00FB2C3C" w:rsidRPr="00B15755" w:rsidRDefault="009A1F1F" w:rsidP="002F0A42">
      <w:pPr>
        <w:pStyle w:val="ListParagraph"/>
        <w:numPr>
          <w:ilvl w:val="0"/>
          <w:numId w:val="3"/>
        </w:numPr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Menjamin</w:t>
      </w:r>
      <w:r w:rsidRPr="00B15755">
        <w:rPr>
          <w:rFonts w:ascii="Bookman Old Style" w:hAnsi="Bookman Old Style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penerimaan</w:t>
      </w:r>
      <w:r w:rsidRPr="00B15755">
        <w:rPr>
          <w:rFonts w:ascii="Bookman Old Style" w:hAnsi="Bookman Old Style"/>
          <w:spacing w:val="6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peserta </w:t>
      </w:r>
      <w:r w:rsidRPr="00B15755">
        <w:rPr>
          <w:rFonts w:ascii="Bookman Old Style" w:hAnsi="Bookman Old Style"/>
          <w:spacing w:val="1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spacing w:val="5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baru  </w:t>
      </w:r>
      <w:r w:rsidRPr="00B15755">
        <w:rPr>
          <w:rFonts w:ascii="Bookman Old Style" w:hAnsi="Bookman Old Style"/>
          <w:spacing w:val="58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di </w:t>
      </w:r>
      <w:r w:rsidRPr="00B15755">
        <w:rPr>
          <w:rFonts w:ascii="Bookman Old Style" w:hAnsi="Bookman Old Style"/>
          <w:spacing w:val="47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MAN 2 Jakarta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pacing w:val="3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berjalan</w:t>
      </w:r>
      <w:r w:rsidRPr="00B15755">
        <w:rPr>
          <w:rFonts w:ascii="Bookman Old Style" w:hAnsi="Bookman Old Style"/>
          <w:spacing w:val="7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secara objektif</w:t>
      </w:r>
      <w:r w:rsidRPr="00B15755">
        <w:rPr>
          <w:rFonts w:ascii="Bookman Old Style" w:hAnsi="Bookman Old Style"/>
          <w:spacing w:val="-7"/>
          <w:w w:val="115"/>
          <w:sz w:val="22"/>
          <w:szCs w:val="22"/>
        </w:rPr>
        <w:t>,</w:t>
      </w:r>
      <w:r w:rsidR="002F0A42">
        <w:rPr>
          <w:rFonts w:ascii="Bookman Old Style" w:hAnsi="Bookman Old Style"/>
          <w:spacing w:val="-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akuntabe</w:t>
      </w:r>
      <w:r w:rsidRPr="00B15755">
        <w:rPr>
          <w:rFonts w:ascii="Bookman Old Style" w:hAnsi="Bookman Old Style"/>
          <w:spacing w:val="-1"/>
          <w:w w:val="115"/>
          <w:sz w:val="22"/>
          <w:szCs w:val="22"/>
        </w:rPr>
        <w:t>l</w:t>
      </w:r>
      <w:r w:rsidRPr="00B15755">
        <w:rPr>
          <w:rFonts w:ascii="Bookman Old Style" w:hAnsi="Bookman Old Style"/>
          <w:color w:val="1A1A1A"/>
          <w:w w:val="115"/>
          <w:sz w:val="22"/>
          <w:szCs w:val="22"/>
        </w:rPr>
        <w:t>,</w:t>
      </w:r>
      <w:r w:rsidR="002F0A42">
        <w:rPr>
          <w:rFonts w:ascii="Bookman Old Style" w:hAnsi="Bookman Old Style"/>
          <w:color w:val="1A1A1A"/>
          <w:spacing w:val="1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transparan</w:t>
      </w:r>
      <w:r w:rsidRPr="00B15755">
        <w:rPr>
          <w:rFonts w:ascii="Bookman Old Style" w:hAnsi="Bookman Old Style"/>
          <w:color w:val="040404"/>
          <w:spacing w:val="4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</w:t>
      </w:r>
      <w:r w:rsidRPr="00B15755">
        <w:rPr>
          <w:rFonts w:ascii="Bookman Old Style" w:hAnsi="Bookman Old Style"/>
          <w:color w:val="040404"/>
          <w:spacing w:val="1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tanpa</w:t>
      </w:r>
      <w:r w:rsidRPr="00B15755">
        <w:rPr>
          <w:rFonts w:ascii="Bookman Old Style" w:hAnsi="Bookman Old Style"/>
          <w:color w:val="040404"/>
          <w:spacing w:val="1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diskriminasi</w:t>
      </w:r>
      <w:r w:rsidR="00FB2C3C" w:rsidRPr="00B15755">
        <w:rPr>
          <w:rFonts w:ascii="Bookman Old Style" w:hAnsi="Bookman Old Style"/>
          <w:color w:val="040404"/>
          <w:spacing w:val="-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sehingga</w:t>
      </w:r>
      <w:r w:rsidRPr="00B15755">
        <w:rPr>
          <w:rFonts w:ascii="Bookman Old Style" w:hAnsi="Bookman Old Style"/>
          <w:color w:val="040404"/>
          <w:spacing w:val="-3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mendorong</w:t>
      </w:r>
      <w:r w:rsidR="00FB2C3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peningkatan</w:t>
      </w:r>
      <w:r w:rsidRPr="00B15755">
        <w:rPr>
          <w:rFonts w:ascii="Bookman Old Style" w:hAnsi="Bookman Old Style"/>
          <w:color w:val="040404"/>
          <w:spacing w:val="-1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akses</w:t>
      </w:r>
      <w:r w:rsidRPr="00B15755">
        <w:rPr>
          <w:rFonts w:ascii="Bookman Old Style" w:hAnsi="Bookman Old Style"/>
          <w:color w:val="040404"/>
          <w:spacing w:val="-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layanan</w:t>
      </w:r>
      <w:r w:rsidRPr="00B15755">
        <w:rPr>
          <w:rFonts w:ascii="Bookman Old Style" w:hAnsi="Bookman Old Style"/>
          <w:color w:val="040404"/>
          <w:spacing w:val="-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Pr="00B15755">
        <w:rPr>
          <w:rFonts w:ascii="Bookman Old Style" w:hAnsi="Bookman Old Style"/>
          <w:color w:val="040404"/>
          <w:spacing w:val="-3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spacing w:val="6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berkeadilan;</w:t>
      </w:r>
    </w:p>
    <w:p w:rsidR="009A1F1F" w:rsidRPr="00B15755" w:rsidRDefault="009A1F1F" w:rsidP="00B15755">
      <w:pPr>
        <w:pStyle w:val="ListParagraph"/>
        <w:numPr>
          <w:ilvl w:val="0"/>
          <w:numId w:val="3"/>
        </w:numPr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Memberikan</w:t>
      </w:r>
      <w:r w:rsidR="00FB2C3C" w:rsidRPr="00B15755">
        <w:rPr>
          <w:rFonts w:ascii="Bookman Old Style" w:hAnsi="Bookman Old Style"/>
          <w:color w:val="040404"/>
          <w:spacing w:val="2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pedoman</w:t>
      </w:r>
      <w:r w:rsidR="00FB2C3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bagi</w:t>
      </w:r>
      <w:r w:rsidR="00FB2C3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Kepala</w:t>
      </w:r>
      <w:r w:rsidRPr="00B15755">
        <w:rPr>
          <w:rFonts w:ascii="Bookman Old Style" w:hAnsi="Bookman Old Style"/>
          <w:color w:val="040404"/>
          <w:spacing w:val="5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Madrasah</w:t>
      </w:r>
      <w:r w:rsidR="002F0A42">
        <w:rPr>
          <w:rFonts w:ascii="Bookman Old Style" w:hAnsi="Bookman Old Style"/>
          <w:color w:val="040404"/>
          <w:w w:val="115"/>
          <w:sz w:val="22"/>
          <w:szCs w:val="22"/>
        </w:rPr>
        <w:t>/Panitia PPDB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, orangtua</w:t>
      </w:r>
      <w:r w:rsidR="00FB2C3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="00FB2C3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didik,</w:t>
      </w:r>
      <w:r w:rsidR="00FB2C3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</w:t>
      </w:r>
      <w:r w:rsidRPr="00B15755">
        <w:rPr>
          <w:rFonts w:ascii="Bookman Old Style" w:hAnsi="Bookman Old Style"/>
          <w:color w:val="040404"/>
          <w:spacing w:val="-1"/>
          <w:w w:val="115"/>
          <w:sz w:val="22"/>
          <w:szCs w:val="22"/>
        </w:rPr>
        <w:t>s</w:t>
      </w:r>
      <w:r w:rsidRPr="00B15755">
        <w:rPr>
          <w:rFonts w:ascii="Bookman Old Style" w:hAnsi="Bookman Old Style"/>
          <w:color w:val="1A1A1A"/>
          <w:w w:val="115"/>
          <w:sz w:val="22"/>
          <w:szCs w:val="22"/>
        </w:rPr>
        <w:t>y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arakat</w:t>
      </w:r>
      <w:r w:rsidR="00FB2C3C" w:rsidRPr="00B15755">
        <w:rPr>
          <w:rFonts w:ascii="Bookman Old Style" w:hAnsi="Bookman Old Style"/>
          <w:color w:val="040404"/>
          <w:spacing w:val="4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FB2C3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para</w:t>
      </w:r>
      <w:r w:rsidR="00FB2C3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pemangku</w:t>
      </w:r>
      <w:r w:rsidRPr="00B15755">
        <w:rPr>
          <w:rFonts w:ascii="Bookman Old Style" w:hAnsi="Bookman Old Style"/>
          <w:color w:val="040404"/>
          <w:spacing w:val="3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kepentingan</w:t>
      </w:r>
      <w:r w:rsidRPr="00B15755">
        <w:rPr>
          <w:rFonts w:ascii="Bookman Old Style" w:hAnsi="Bookman Old Style"/>
          <w:color w:val="040404"/>
          <w:spacing w:val="2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dalam</w:t>
      </w:r>
      <w:r w:rsidRPr="00B15755">
        <w:rPr>
          <w:rFonts w:ascii="Bookman Old Style" w:hAnsi="Bookman Old Style"/>
          <w:color w:val="040404"/>
          <w:spacing w:val="3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rangka</w:t>
      </w:r>
      <w:r w:rsidRPr="00B15755">
        <w:rPr>
          <w:rFonts w:ascii="Bookman Old Style" w:hAnsi="Bookman Old Style"/>
          <w:color w:val="040404"/>
          <w:spacing w:val="4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pelaksanaan</w:t>
      </w:r>
      <w:r w:rsidR="00FB2C3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P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enerimaan</w:t>
      </w:r>
      <w:r w:rsidR="00FB2C3C" w:rsidRPr="00B15755">
        <w:rPr>
          <w:rFonts w:ascii="Bookman Old Style" w:hAnsi="Bookman Old Style"/>
          <w:color w:val="040404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3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baru  </w:t>
      </w:r>
      <w:r w:rsidRPr="00B15755">
        <w:rPr>
          <w:rFonts w:ascii="Bookman Old Style" w:hAnsi="Bookman Old Style"/>
          <w:color w:val="040404"/>
          <w:spacing w:val="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di</w:t>
      </w:r>
      <w:r w:rsidRPr="00B15755">
        <w:rPr>
          <w:rFonts w:ascii="Bookman Old Style" w:hAnsi="Bookman Old Style"/>
          <w:color w:val="040404"/>
          <w:spacing w:val="6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6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pada  </w:t>
      </w:r>
      <w:r w:rsidRPr="00B15755">
        <w:rPr>
          <w:rFonts w:ascii="Bookman Old Style" w:hAnsi="Bookman Old Style"/>
          <w:color w:val="040404"/>
          <w:spacing w:val="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masa</w:t>
      </w:r>
      <w:r w:rsidRPr="00B15755">
        <w:rPr>
          <w:rFonts w:ascii="Bookman Old Style" w:hAnsi="Bookman Old Style"/>
          <w:color w:val="040404"/>
          <w:spacing w:val="3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Tanggap</w:t>
      </w:r>
      <w:r w:rsidRPr="00B15755">
        <w:rPr>
          <w:rFonts w:ascii="Bookman Old Style" w:hAnsi="Bookman Old Style"/>
          <w:color w:val="040404"/>
          <w:spacing w:val="-1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Darurat</w:t>
      </w:r>
      <w:r w:rsidR="00FB2C3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Covid-1</w:t>
      </w:r>
      <w:r w:rsidRPr="00B15755">
        <w:rPr>
          <w:rFonts w:ascii="Bookman Old Style" w:hAnsi="Bookman Old Style"/>
          <w:color w:val="040404"/>
          <w:spacing w:val="-25"/>
          <w:w w:val="115"/>
          <w:sz w:val="22"/>
          <w:szCs w:val="22"/>
        </w:rPr>
        <w:t>9</w:t>
      </w:r>
      <w:r w:rsidR="00D07372" w:rsidRPr="00B15755">
        <w:rPr>
          <w:rFonts w:ascii="Bookman Old Style" w:hAnsi="Bookman Old Style"/>
          <w:color w:val="040404"/>
          <w:spacing w:val="-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berlangsung.</w:t>
      </w:r>
    </w:p>
    <w:p w:rsidR="009A1F1F" w:rsidRPr="00B15755" w:rsidRDefault="009A1F1F" w:rsidP="00B15755">
      <w:pPr>
        <w:spacing w:before="120" w:after="120" w:line="288" w:lineRule="auto"/>
        <w:jc w:val="both"/>
        <w:rPr>
          <w:rFonts w:ascii="Bookman Old Style" w:hAnsi="Bookman Old Style"/>
          <w:color w:val="040404"/>
          <w:w w:val="110"/>
          <w:sz w:val="10"/>
          <w:szCs w:val="10"/>
        </w:rPr>
      </w:pPr>
    </w:p>
    <w:p w:rsidR="00D07372" w:rsidRPr="00B15755" w:rsidRDefault="00D07372" w:rsidP="00B15755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 w:line="288" w:lineRule="auto"/>
        <w:ind w:left="426" w:hanging="426"/>
        <w:jc w:val="both"/>
        <w:rPr>
          <w:rFonts w:ascii="Bookman Old Style" w:hAnsi="Bookman Old Style"/>
          <w:b/>
          <w:bCs/>
          <w:color w:val="040404"/>
          <w:w w:val="110"/>
          <w:sz w:val="22"/>
          <w:szCs w:val="22"/>
        </w:rPr>
      </w:pPr>
      <w:r w:rsidRPr="00B15755">
        <w:rPr>
          <w:rFonts w:ascii="Bookman Old Style" w:hAnsi="Bookman Old Style"/>
          <w:b/>
          <w:bCs/>
          <w:color w:val="040404"/>
          <w:w w:val="110"/>
          <w:sz w:val="22"/>
          <w:szCs w:val="22"/>
        </w:rPr>
        <w:t>Ruang Lingkup</w:t>
      </w:r>
    </w:p>
    <w:p w:rsidR="00D07372" w:rsidRPr="00B15755" w:rsidRDefault="00D07372" w:rsidP="00C60EB4">
      <w:pPr>
        <w:spacing w:before="120" w:after="120" w:line="288" w:lineRule="auto"/>
        <w:ind w:left="426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Ruang</w:t>
      </w:r>
      <w:r w:rsidRPr="00B15755">
        <w:rPr>
          <w:rFonts w:ascii="Bookman Old Style" w:hAnsi="Bookman Old Style"/>
          <w:color w:val="040404"/>
          <w:spacing w:val="-3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lingkup</w:t>
      </w:r>
      <w:r w:rsidRPr="00B15755">
        <w:rPr>
          <w:rFonts w:ascii="Bookman Old Style" w:hAnsi="Bookman Old Style"/>
          <w:color w:val="040404"/>
          <w:spacing w:val="-2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Petunjuk</w:t>
      </w:r>
      <w:r w:rsidRPr="00B15755">
        <w:rPr>
          <w:rFonts w:ascii="Bookman Old Style" w:hAnsi="Bookman Old Style"/>
          <w:color w:val="040404"/>
          <w:spacing w:val="-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Teknis</w:t>
      </w:r>
      <w:r w:rsidRPr="00B15755">
        <w:rPr>
          <w:rFonts w:ascii="Bookman Old Style" w:hAnsi="Bookman Old Style"/>
          <w:color w:val="040404"/>
          <w:spacing w:val="-3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Penerimaan</w:t>
      </w:r>
      <w:r w:rsidRPr="00B15755">
        <w:rPr>
          <w:rFonts w:ascii="Bookman Old Style" w:hAnsi="Bookman Old Style"/>
          <w:color w:val="040404"/>
          <w:spacing w:val="-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-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-3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Baru </w:t>
      </w:r>
      <w:r w:rsidR="00474616" w:rsidRPr="00B15755">
        <w:rPr>
          <w:rFonts w:ascii="Bookman Old Style" w:hAnsi="Bookman Old Style"/>
          <w:color w:val="040404"/>
          <w:sz w:val="22"/>
          <w:szCs w:val="22"/>
        </w:rPr>
        <w:t xml:space="preserve">Madrasah Aliyah Negeri 2 Jakarta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Secara</w:t>
      </w:r>
      <w:r w:rsidRPr="00B15755">
        <w:rPr>
          <w:rFonts w:ascii="Bookman Old Style" w:hAnsi="Bookman Old Style"/>
          <w:color w:val="040404"/>
          <w:spacing w:val="-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Online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Tahun</w:t>
      </w:r>
      <w:r w:rsidRPr="00B15755">
        <w:rPr>
          <w:rFonts w:ascii="Bookman Old Style" w:hAnsi="Bookman Old Style"/>
          <w:color w:val="040404"/>
          <w:spacing w:val="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Pelajaran</w:t>
      </w:r>
      <w:r w:rsidRPr="00B15755">
        <w:rPr>
          <w:rFonts w:ascii="Bookman Old Style" w:hAnsi="Bookman Old Style"/>
          <w:color w:val="040404"/>
          <w:spacing w:val="-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2020/2021</w:t>
      </w:r>
      <w:r w:rsidR="00474616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ini</w:t>
      </w:r>
      <w:r w:rsidRPr="00B15755">
        <w:rPr>
          <w:rFonts w:ascii="Bookman Old Style" w:hAnsi="Bookman Old Style"/>
          <w:color w:val="040404"/>
          <w:spacing w:val="3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meliputi</w:t>
      </w:r>
      <w:r w:rsidRPr="00B15755">
        <w:rPr>
          <w:rFonts w:ascii="Bookman Old Style" w:hAnsi="Bookman Old Style"/>
          <w:color w:val="040404"/>
          <w:spacing w:val="-3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tata</w:t>
      </w:r>
      <w:r w:rsidR="00191C63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cara</w:t>
      </w:r>
      <w:r w:rsidR="00C60EB4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474616" w:rsidRPr="00B15755">
        <w:rPr>
          <w:rFonts w:ascii="Bookman Old Style" w:hAnsi="Bookman Old Style"/>
          <w:color w:val="040404"/>
          <w:w w:val="115"/>
          <w:sz w:val="22"/>
          <w:szCs w:val="22"/>
        </w:rPr>
        <w:t>P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enerimaan</w:t>
      </w:r>
      <w:r w:rsidRPr="00B15755">
        <w:rPr>
          <w:rFonts w:ascii="Bookman Old Style" w:hAnsi="Bookman Old Style"/>
          <w:color w:val="040404"/>
          <w:spacing w:val="-1"/>
          <w:w w:val="115"/>
          <w:sz w:val="22"/>
          <w:szCs w:val="22"/>
        </w:rPr>
        <w:t xml:space="preserve"> </w:t>
      </w:r>
      <w:r w:rsidR="00474616" w:rsidRPr="00B15755">
        <w:rPr>
          <w:rFonts w:ascii="Bookman Old Style" w:hAnsi="Bookman Old Style"/>
          <w:color w:val="040404"/>
          <w:sz w:val="22"/>
          <w:szCs w:val="22"/>
        </w:rPr>
        <w:t>Peserta Didik Baru yang dilaksanakan di Madrasah Aliyah Negeri 2 Jakarta.</w:t>
      </w:r>
    </w:p>
    <w:p w:rsidR="00D403E7" w:rsidRPr="00B15755" w:rsidRDefault="00D403E7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sz w:val="10"/>
          <w:szCs w:val="10"/>
        </w:rPr>
      </w:pPr>
    </w:p>
    <w:p w:rsidR="00D403E7" w:rsidRPr="00B15755" w:rsidRDefault="00D403E7" w:rsidP="00B15755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 w:line="288" w:lineRule="auto"/>
        <w:ind w:right="1" w:hanging="72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B15755">
        <w:rPr>
          <w:rFonts w:ascii="Bookman Old Style" w:hAnsi="Bookman Old Style"/>
          <w:b/>
          <w:bCs/>
          <w:sz w:val="22"/>
          <w:szCs w:val="22"/>
        </w:rPr>
        <w:t>Pengertian</w:t>
      </w:r>
    </w:p>
    <w:p w:rsidR="00B443FF" w:rsidRPr="00B15755" w:rsidRDefault="00B443FF" w:rsidP="00C60EB4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Penerimaan</w:t>
      </w:r>
      <w:r w:rsidR="00C60EB4">
        <w:rPr>
          <w:rFonts w:ascii="Bookman Old Style" w:hAnsi="Bookman Old Style"/>
          <w:color w:val="040404"/>
          <w:spacing w:val="-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="00C60EB4">
        <w:rPr>
          <w:rFonts w:ascii="Bookman Old Style" w:hAnsi="Bookman Old Style"/>
          <w:color w:val="040404"/>
          <w:spacing w:val="12"/>
          <w:w w:val="115"/>
          <w:sz w:val="22"/>
          <w:szCs w:val="22"/>
        </w:rPr>
        <w:t xml:space="preserve"> 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>D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idik</w:t>
      </w:r>
      <w:r w:rsidR="00C60EB4">
        <w:rPr>
          <w:rFonts w:ascii="Bookman Old Style" w:hAnsi="Bookman Old Style"/>
          <w:color w:val="040404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Baru</w:t>
      </w:r>
      <w:r w:rsidR="00C60EB4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>s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ecara</w:t>
      </w:r>
      <w:r w:rsidR="00C60EB4">
        <w:rPr>
          <w:rFonts w:ascii="Bookman Old Style" w:hAnsi="Bookman Old Style"/>
          <w:color w:val="040404"/>
          <w:spacing w:val="2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Online,</w:t>
      </w:r>
      <w:r w:rsidR="00C60EB4">
        <w:rPr>
          <w:rFonts w:ascii="Bookman Old Style" w:hAnsi="Bookman Old Style"/>
          <w:color w:val="040404"/>
          <w:spacing w:val="-2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C60EB4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selanjutnya</w:t>
      </w:r>
      <w:r w:rsidR="00C60EB4">
        <w:rPr>
          <w:rFonts w:ascii="Bookman Old Style" w:hAnsi="Bookman Old Style"/>
          <w:color w:val="040404"/>
          <w:spacing w:val="2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disingkat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PPDB</w:t>
      </w:r>
      <w:r w:rsidR="00C60EB4">
        <w:rPr>
          <w:rFonts w:ascii="Bookman Old Style" w:hAnsi="Bookman Old Style"/>
          <w:color w:val="040404"/>
          <w:spacing w:val="-3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Online</w:t>
      </w:r>
      <w:r w:rsidR="00C60EB4">
        <w:rPr>
          <w:rFonts w:ascii="Bookman Old Style" w:hAnsi="Bookman Old Style"/>
          <w:color w:val="040404"/>
          <w:spacing w:val="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adalah</w:t>
      </w:r>
      <w:r w:rsidR="00C60EB4">
        <w:rPr>
          <w:rFonts w:ascii="Bookman Old Style" w:hAnsi="Bookman Old Style"/>
          <w:color w:val="040404"/>
          <w:spacing w:val="7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penerimaan</w:t>
      </w:r>
      <w:r w:rsidRPr="00B15755">
        <w:rPr>
          <w:rFonts w:ascii="Bookman Old Style" w:hAnsi="Bookman Old Style"/>
          <w:color w:val="040404"/>
          <w:spacing w:val="4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6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3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baru</w:t>
      </w:r>
      <w:r w:rsidR="00C60EB4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pada</w:t>
      </w:r>
      <w:r w:rsidR="00C60EB4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MAN 2 Jakarta;</w:t>
      </w:r>
    </w:p>
    <w:p w:rsidR="00B443FF" w:rsidRPr="00B15755" w:rsidRDefault="00B443FF" w:rsidP="00C60EB4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Madrasah</w:t>
      </w:r>
      <w:r w:rsidR="00C60EB4">
        <w:rPr>
          <w:rFonts w:ascii="Bookman Old Style" w:hAnsi="Bookman Old Style"/>
          <w:color w:val="040404"/>
          <w:spacing w:val="4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adalah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salah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satu</w:t>
      </w:r>
      <w:r w:rsidR="00C60EB4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bentuk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satuan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="00C60EB4">
        <w:rPr>
          <w:rFonts w:ascii="Bookman Old Style" w:hAnsi="Bookman Old Style"/>
          <w:color w:val="040404"/>
          <w:spacing w:val="5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umum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dengan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kekhasan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agama</w:t>
      </w:r>
      <w:r w:rsidR="00C60EB4">
        <w:rPr>
          <w:rFonts w:ascii="Bookman Old Style" w:hAnsi="Bookman Old Style"/>
          <w:color w:val="040404"/>
          <w:spacing w:val="4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Islam</w:t>
      </w:r>
      <w:r w:rsidR="00C60EB4">
        <w:rPr>
          <w:rFonts w:ascii="Bookman Old Style" w:hAnsi="Bookman Old Style"/>
          <w:color w:val="040404"/>
          <w:spacing w:val="3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pada</w:t>
      </w:r>
      <w:r w:rsidR="00C60EB4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jalur</w:t>
      </w:r>
      <w:r w:rsidR="00C60EB4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formal</w:t>
      </w:r>
      <w:r w:rsidR="00C60EB4">
        <w:rPr>
          <w:rFonts w:ascii="Bookman Old Style" w:hAnsi="Bookman Old Style"/>
          <w:color w:val="040404"/>
          <w:spacing w:val="2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dalam</w:t>
      </w:r>
      <w:r w:rsidR="00C60EB4">
        <w:rPr>
          <w:rFonts w:ascii="Bookman Old Style" w:hAnsi="Bookman Old Style"/>
          <w:color w:val="040404"/>
          <w:spacing w:val="5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binaan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Menteri</w:t>
      </w:r>
      <w:r w:rsidR="00474616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Agama</w:t>
      </w:r>
      <w:r w:rsidR="00474616" w:rsidRPr="00B15755">
        <w:rPr>
          <w:rFonts w:ascii="Bookman Old Style" w:hAnsi="Bookman Old Style"/>
          <w:color w:val="040404"/>
          <w:sz w:val="22"/>
          <w:szCs w:val="22"/>
        </w:rPr>
        <w:t xml:space="preserve"> Republik Indonesia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;</w:t>
      </w:r>
    </w:p>
    <w:p w:rsidR="00B443FF" w:rsidRPr="00B15755" w:rsidRDefault="00B443FF" w:rsidP="00C60EB4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</w:t>
      </w:r>
      <w:r w:rsidR="00474616" w:rsidRPr="00B15755">
        <w:rPr>
          <w:rFonts w:ascii="Bookman Old Style" w:hAnsi="Bookman Old Style"/>
          <w:color w:val="040404"/>
          <w:w w:val="115"/>
          <w:sz w:val="22"/>
          <w:szCs w:val="22"/>
        </w:rPr>
        <w:t>h yang</w:t>
      </w:r>
      <w:r w:rsidR="00C60EB4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diselenggarakan</w:t>
      </w:r>
      <w:r w:rsidRPr="00B15755">
        <w:rPr>
          <w:rFonts w:ascii="Bookman Old Style" w:hAnsi="Bookman Old Style"/>
          <w:color w:val="040404"/>
          <w:spacing w:val="-3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oleh</w:t>
      </w:r>
      <w:r w:rsidRPr="00B15755">
        <w:rPr>
          <w:rFonts w:ascii="Bookman Old Style" w:hAnsi="Bookman Old Style"/>
          <w:color w:val="040404"/>
          <w:spacing w:val="5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Pemerintah</w:t>
      </w:r>
      <w:r w:rsidRPr="00B15755">
        <w:rPr>
          <w:rFonts w:ascii="Bookman Old Style" w:hAnsi="Bookman Old Style"/>
          <w:color w:val="040404"/>
          <w:spacing w:val="-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adalah</w:t>
      </w:r>
      <w:r w:rsidRPr="00B15755">
        <w:rPr>
          <w:rFonts w:ascii="Bookman Old Style" w:hAnsi="Bookman Old Style"/>
          <w:color w:val="040404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-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Negeri;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Rombongan</w:t>
      </w:r>
      <w:r w:rsidRPr="00B15755">
        <w:rPr>
          <w:rFonts w:ascii="Bookman Old Style" w:hAnsi="Bookman Old Style"/>
          <w:color w:val="040404"/>
          <w:spacing w:val="-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Belajar</w:t>
      </w:r>
      <w:r w:rsidRPr="00B15755">
        <w:rPr>
          <w:rFonts w:ascii="Bookman Old Style" w:hAnsi="Bookman Old Style"/>
          <w:color w:val="040404"/>
          <w:spacing w:val="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adalah </w:t>
      </w:r>
      <w:r w:rsidRPr="00B15755">
        <w:rPr>
          <w:rFonts w:ascii="Bookman Old Style" w:hAnsi="Bookman Old Style"/>
          <w:color w:val="040404"/>
          <w:spacing w:val="1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kelompok</w:t>
      </w:r>
      <w:r w:rsidRPr="00B15755">
        <w:rPr>
          <w:rFonts w:ascii="Bookman Old Style" w:hAnsi="Bookman Old Style"/>
          <w:color w:val="040404"/>
          <w:spacing w:val="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peserta </w:t>
      </w:r>
      <w:r w:rsidRPr="00B15755">
        <w:rPr>
          <w:rFonts w:ascii="Bookman Old Style" w:hAnsi="Bookman Old Style"/>
          <w:color w:val="040404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3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yang  </w:t>
      </w:r>
      <w:r w:rsidRPr="00B15755">
        <w:rPr>
          <w:rFonts w:ascii="Bookman Old Style" w:hAnsi="Bookman Old Style"/>
          <w:color w:val="040404"/>
          <w:spacing w:val="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terdaftar</w:t>
      </w:r>
      <w:r w:rsidRPr="00B15755">
        <w:rPr>
          <w:rFonts w:ascii="Bookman Old Style" w:hAnsi="Bookman Old Style"/>
          <w:color w:val="040404"/>
          <w:spacing w:val="7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pada satuan</w:t>
      </w:r>
      <w:r w:rsidRPr="00B15755">
        <w:rPr>
          <w:rFonts w:ascii="Bookman Old Style" w:hAnsi="Bookman Old Style"/>
          <w:color w:val="040404"/>
          <w:spacing w:val="4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kelas</w:t>
      </w:r>
      <w:r w:rsidRPr="00B15755">
        <w:rPr>
          <w:rFonts w:ascii="Bookman Old Style" w:hAnsi="Bookman Old Style"/>
          <w:color w:val="040404"/>
          <w:spacing w:val="-1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dalam</w:t>
      </w:r>
      <w:r w:rsidRPr="00B15755">
        <w:rPr>
          <w:rFonts w:ascii="Bookman Old Style" w:hAnsi="Bookman Old Style"/>
          <w:color w:val="040404"/>
          <w:spacing w:val="-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satu </w:t>
      </w:r>
      <w:r w:rsidRPr="00B15755">
        <w:rPr>
          <w:rFonts w:ascii="Bookman Old Style" w:hAnsi="Bookman Old Style"/>
          <w:color w:val="040404"/>
          <w:spacing w:val="4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satuan</w:t>
      </w:r>
      <w:r w:rsidRPr="00B15755">
        <w:rPr>
          <w:rFonts w:ascii="Bookman Old Style" w:hAnsi="Bookman Old Style"/>
          <w:color w:val="040404"/>
          <w:spacing w:val="4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Kompetis</w:t>
      </w:r>
      <w:r w:rsidRPr="00B15755">
        <w:rPr>
          <w:rFonts w:ascii="Bookman Old Style" w:hAnsi="Bookman Old Style"/>
          <w:color w:val="040404"/>
          <w:spacing w:val="-14"/>
          <w:w w:val="115"/>
          <w:sz w:val="22"/>
          <w:szCs w:val="22"/>
        </w:rPr>
        <w:t>i</w:t>
      </w:r>
      <w:r w:rsidR="00474616" w:rsidRPr="00B15755">
        <w:rPr>
          <w:rFonts w:ascii="Bookman Old Style" w:hAnsi="Bookman Old Style"/>
          <w:color w:val="040404"/>
          <w:spacing w:val="-1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Sains</w:t>
      </w:r>
      <w:r w:rsidRPr="00B15755">
        <w:rPr>
          <w:rFonts w:ascii="Bookman Old Style" w:hAnsi="Bookman Old Style"/>
          <w:color w:val="040404"/>
          <w:spacing w:val="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-2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yang </w:t>
      </w:r>
      <w:r w:rsidRPr="00B15755">
        <w:rPr>
          <w:rFonts w:ascii="Bookman Old Style" w:hAnsi="Bookman Old Style"/>
          <w:color w:val="040404"/>
          <w:spacing w:val="1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selanjutnya</w:t>
      </w:r>
      <w:r w:rsidRPr="00B15755">
        <w:rPr>
          <w:rFonts w:ascii="Bookman Old Style" w:hAnsi="Bookman Old Style"/>
          <w:color w:val="040404"/>
          <w:spacing w:val="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disingkat</w:t>
      </w:r>
      <w:r w:rsidRPr="00B15755">
        <w:rPr>
          <w:rFonts w:ascii="Bookman Old Style" w:hAnsi="Bookman Old Style"/>
          <w:color w:val="040404"/>
          <w:spacing w:val="-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KS</w:t>
      </w:r>
      <w:r w:rsidRPr="00B15755">
        <w:rPr>
          <w:rFonts w:ascii="Bookman Old Style" w:hAnsi="Bookman Old Style"/>
          <w:color w:val="040404"/>
          <w:spacing w:val="-28"/>
          <w:w w:val="115"/>
          <w:sz w:val="22"/>
          <w:szCs w:val="22"/>
        </w:rPr>
        <w:t>M</w:t>
      </w:r>
      <w:r w:rsidR="00474616" w:rsidRPr="00B15755">
        <w:rPr>
          <w:rFonts w:ascii="Bookman Old Style" w:hAnsi="Bookman Old Style"/>
          <w:color w:val="040404"/>
          <w:spacing w:val="-2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adalah</w:t>
      </w:r>
      <w:r w:rsidRPr="00B15755">
        <w:rPr>
          <w:rFonts w:ascii="Bookman Old Style" w:hAnsi="Bookman Old Style"/>
          <w:color w:val="040404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wa</w:t>
      </w:r>
      <w:r w:rsidRPr="00B15755">
        <w:rPr>
          <w:rFonts w:ascii="Bookman Old Style" w:hAnsi="Bookman Old Style"/>
          <w:color w:val="040404"/>
          <w:spacing w:val="-4"/>
          <w:w w:val="115"/>
          <w:sz w:val="22"/>
          <w:szCs w:val="22"/>
        </w:rPr>
        <w:t>h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ana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bagi </w:t>
      </w:r>
      <w:r w:rsidRPr="00B15755">
        <w:rPr>
          <w:rFonts w:ascii="Bookman Old Style" w:hAnsi="Bookman Old Style"/>
          <w:color w:val="040404"/>
          <w:spacing w:val="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32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3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MI/SD,</w:t>
      </w:r>
      <w:r w:rsidRPr="00B15755">
        <w:rPr>
          <w:rFonts w:ascii="Bookman Old Style" w:hAnsi="Bookman Old Style"/>
          <w:color w:val="040404"/>
          <w:spacing w:val="-2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MTs/SM</w:t>
      </w:r>
      <w:r w:rsidRPr="00B15755">
        <w:rPr>
          <w:rFonts w:ascii="Bookman Old Style" w:hAnsi="Bookman Old Style"/>
          <w:color w:val="040404"/>
          <w:spacing w:val="13"/>
          <w:w w:val="114"/>
          <w:sz w:val="22"/>
          <w:szCs w:val="22"/>
        </w:rPr>
        <w:t>P</w:t>
      </w:r>
      <w:r w:rsidR="00474616" w:rsidRPr="00B15755">
        <w:rPr>
          <w:rFonts w:ascii="Bookman Old Style" w:hAnsi="Bookman Old Style"/>
          <w:color w:val="040404"/>
          <w:spacing w:val="13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dan</w:t>
      </w:r>
      <w:r w:rsidRPr="00B15755">
        <w:rPr>
          <w:rFonts w:ascii="Bookman Old Style" w:hAnsi="Bookman Old Style"/>
          <w:color w:val="040404"/>
          <w:spacing w:val="59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MA/SM</w:t>
      </w:r>
      <w:r w:rsidRPr="00B15755">
        <w:rPr>
          <w:rFonts w:ascii="Bookman Old Style" w:hAnsi="Bookman Old Style"/>
          <w:color w:val="040404"/>
          <w:spacing w:val="-58"/>
          <w:w w:val="114"/>
          <w:sz w:val="22"/>
          <w:szCs w:val="22"/>
        </w:rPr>
        <w:t xml:space="preserve">A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 xml:space="preserve">untuk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adu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kompetensi di</w:t>
      </w:r>
      <w:r w:rsidR="00474616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bidang</w:t>
      </w:r>
      <w:r w:rsidRPr="00B15755">
        <w:rPr>
          <w:rFonts w:ascii="Bookman Old Style" w:hAnsi="Bookman Old Style"/>
          <w:color w:val="040404"/>
          <w:spacing w:val="2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sains pada  </w:t>
      </w:r>
      <w:r w:rsidRPr="00B15755">
        <w:rPr>
          <w:rFonts w:ascii="Bookman Old Style" w:hAnsi="Bookman Old Style"/>
          <w:color w:val="040404"/>
          <w:spacing w:val="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tingkat</w:t>
      </w:r>
      <w:r w:rsidRPr="00B15755">
        <w:rPr>
          <w:rFonts w:ascii="Bookman Old Style" w:hAnsi="Bookman Old Style"/>
          <w:color w:val="040404"/>
          <w:spacing w:val="5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nasional</w:t>
      </w:r>
      <w:r w:rsidRPr="00B15755">
        <w:rPr>
          <w:rFonts w:ascii="Bookman Old Style" w:hAnsi="Bookman Old Style"/>
          <w:color w:val="040404"/>
          <w:spacing w:val="4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yang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diselenggarakan</w:t>
      </w:r>
      <w:r w:rsidRPr="00B15755">
        <w:rPr>
          <w:rFonts w:ascii="Bookman Old Style" w:hAnsi="Bookman Old Style"/>
          <w:color w:val="040404"/>
          <w:spacing w:val="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Kementerian Agam</w:t>
      </w:r>
      <w:r w:rsidRPr="00B15755">
        <w:rPr>
          <w:rFonts w:ascii="Bookman Old Style" w:hAnsi="Bookman Old Style"/>
          <w:color w:val="040404"/>
          <w:spacing w:val="5"/>
          <w:w w:val="115"/>
          <w:sz w:val="22"/>
          <w:szCs w:val="22"/>
        </w:rPr>
        <w:t>a</w:t>
      </w:r>
      <w:r w:rsidR="00474616" w:rsidRPr="00B15755">
        <w:rPr>
          <w:rFonts w:ascii="Bookman Old Style" w:hAnsi="Bookman Old Style"/>
          <w:color w:val="040404"/>
          <w:spacing w:val="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RI;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Olimpiad</w:t>
      </w:r>
      <w:r w:rsidRPr="00B15755">
        <w:rPr>
          <w:rFonts w:ascii="Bookman Old Style" w:hAnsi="Bookman Old Style"/>
          <w:color w:val="040404"/>
          <w:spacing w:val="11"/>
          <w:w w:val="114"/>
          <w:sz w:val="22"/>
          <w:szCs w:val="22"/>
        </w:rPr>
        <w:t xml:space="preserve">e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Sains</w:t>
      </w:r>
      <w:r w:rsidRPr="00B15755">
        <w:rPr>
          <w:rFonts w:ascii="Bookman Old Style" w:hAnsi="Bookman Old Style"/>
          <w:color w:val="040404"/>
          <w:spacing w:val="37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Kabupaten</w:t>
      </w:r>
      <w:r w:rsidRPr="00B15755">
        <w:rPr>
          <w:rFonts w:ascii="Bookman Old Style" w:hAnsi="Bookman Old Style"/>
          <w:color w:val="040404"/>
          <w:spacing w:val="10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Kota</w:t>
      </w:r>
      <w:r w:rsidRPr="00B15755">
        <w:rPr>
          <w:rFonts w:ascii="Bookman Old Style" w:hAnsi="Bookman Old Style"/>
          <w:color w:val="040404"/>
          <w:spacing w:val="39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yang </w:t>
      </w:r>
      <w:r w:rsidRPr="00B15755">
        <w:rPr>
          <w:rFonts w:ascii="Bookman Old Style" w:hAnsi="Bookman Old Style"/>
          <w:color w:val="040404"/>
          <w:spacing w:val="2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selanjutnya</w:t>
      </w:r>
      <w:r w:rsidRPr="00B15755">
        <w:rPr>
          <w:rFonts w:ascii="Bookman Old Style" w:hAnsi="Bookman Old Style"/>
          <w:color w:val="040404"/>
          <w:spacing w:val="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disingkat OSN</w:t>
      </w:r>
      <w:r w:rsidRPr="00B15755">
        <w:rPr>
          <w:rFonts w:ascii="Bookman Old Style" w:hAnsi="Bookman Old Style"/>
          <w:color w:val="040404"/>
          <w:spacing w:val="-22"/>
          <w:w w:val="115"/>
          <w:sz w:val="22"/>
          <w:szCs w:val="22"/>
        </w:rPr>
        <w:t xml:space="preserve">K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adalah wahana</w:t>
      </w:r>
      <w:r w:rsidRPr="00B15755">
        <w:rPr>
          <w:rFonts w:ascii="Bookman Old Style" w:hAnsi="Bookman Old Style"/>
          <w:color w:val="040404"/>
          <w:spacing w:val="7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kompetensi</w:t>
      </w:r>
      <w:r w:rsidRPr="00B15755">
        <w:rPr>
          <w:rFonts w:ascii="Bookman Old Style" w:hAnsi="Bookman Old Style"/>
          <w:color w:val="040404"/>
          <w:spacing w:val="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bagi </w:t>
      </w:r>
      <w:r w:rsidRPr="00B15755">
        <w:rPr>
          <w:rFonts w:ascii="Bookman Old Style" w:hAnsi="Bookman Old Style"/>
          <w:color w:val="040404"/>
          <w:spacing w:val="5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peserta </w:t>
      </w:r>
      <w:r w:rsidRPr="00B15755">
        <w:rPr>
          <w:rFonts w:ascii="Bookman Old Style" w:hAnsi="Bookman Old Style"/>
          <w:color w:val="040404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4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MI/SD,</w:t>
      </w:r>
      <w:r w:rsidRPr="00B15755">
        <w:rPr>
          <w:rFonts w:ascii="Bookman Old Style" w:hAnsi="Bookman Old Style"/>
          <w:color w:val="040404"/>
          <w:spacing w:val="3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MTs/SMP</w:t>
      </w:r>
      <w:r w:rsidRPr="00B15755">
        <w:rPr>
          <w:rFonts w:ascii="Bookman Old Style" w:hAnsi="Bookman Old Style"/>
          <w:color w:val="040404"/>
          <w:spacing w:val="-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MA/SMA untuk</w:t>
      </w:r>
      <w:r w:rsidRPr="00B15755">
        <w:rPr>
          <w:rFonts w:ascii="Bookman Old Style" w:hAnsi="Bookman Old Style"/>
          <w:color w:val="040404"/>
          <w:spacing w:val="3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adu </w:t>
      </w:r>
      <w:r w:rsidRPr="00B15755">
        <w:rPr>
          <w:rFonts w:ascii="Bookman Old Style" w:hAnsi="Bookman Old Style"/>
          <w:color w:val="040404"/>
          <w:spacing w:val="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kompetensi</w:t>
      </w:r>
      <w:r w:rsidR="00474616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pacing w:val="-2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</w:t>
      </w:r>
      <w:r w:rsidR="00474616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bidang</w:t>
      </w:r>
      <w:r w:rsidRPr="00B15755">
        <w:rPr>
          <w:rFonts w:ascii="Bookman Old Style" w:hAnsi="Bookman Old Style"/>
          <w:color w:val="040404"/>
          <w:spacing w:val="-3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sains pada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tingkat</w:t>
      </w:r>
      <w:r w:rsidRPr="00B15755">
        <w:rPr>
          <w:rFonts w:ascii="Bookman Old Style" w:hAnsi="Bookman Old Style"/>
          <w:color w:val="040404"/>
          <w:spacing w:val="10"/>
          <w:w w:val="114"/>
          <w:sz w:val="22"/>
          <w:szCs w:val="22"/>
        </w:rPr>
        <w:t xml:space="preserve"> </w:t>
      </w:r>
      <w:r w:rsidRPr="00B15755">
        <w:rPr>
          <w:rFonts w:ascii="Bookman Old Style" w:eastAsia="Arial" w:hAnsi="Bookman Old Style" w:cs="Arial"/>
          <w:color w:val="040404"/>
          <w:w w:val="114"/>
          <w:sz w:val="22"/>
          <w:szCs w:val="22"/>
        </w:rPr>
        <w:t>Kabupate</w:t>
      </w:r>
      <w:r w:rsidR="00474616" w:rsidRPr="00B15755">
        <w:rPr>
          <w:rFonts w:ascii="Bookman Old Style" w:eastAsia="Arial" w:hAnsi="Bookman Old Style" w:cs="Arial"/>
          <w:color w:val="040404"/>
          <w:w w:val="114"/>
          <w:sz w:val="22"/>
          <w:szCs w:val="22"/>
        </w:rPr>
        <w:t>n</w:t>
      </w:r>
      <w:r w:rsidRPr="00B15755">
        <w:rPr>
          <w:rFonts w:ascii="Bookman Old Style" w:eastAsia="Arial" w:hAnsi="Bookman Old Style" w:cs="Arial"/>
          <w:color w:val="040404"/>
          <w:w w:val="114"/>
          <w:sz w:val="22"/>
          <w:szCs w:val="22"/>
        </w:rPr>
        <w:t>/Kota;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lastRenderedPageBreak/>
        <w:t>Olimpiad</w:t>
      </w:r>
      <w:r w:rsidRPr="00B15755">
        <w:rPr>
          <w:rFonts w:ascii="Bookman Old Style" w:hAnsi="Bookman Old Style"/>
          <w:color w:val="040404"/>
          <w:spacing w:val="11"/>
          <w:w w:val="115"/>
          <w:sz w:val="22"/>
          <w:szCs w:val="22"/>
        </w:rPr>
        <w:t xml:space="preserve">e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Sains</w:t>
      </w:r>
      <w:r w:rsidRPr="00B15755">
        <w:rPr>
          <w:rFonts w:ascii="Bookman Old Style" w:hAnsi="Bookman Old Style"/>
          <w:color w:val="040404"/>
          <w:spacing w:val="2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Provins</w:t>
      </w:r>
      <w:r w:rsidRPr="00B15755">
        <w:rPr>
          <w:rFonts w:ascii="Bookman Old Style" w:hAnsi="Bookman Old Style"/>
          <w:color w:val="040404"/>
          <w:spacing w:val="13"/>
          <w:w w:val="115"/>
          <w:sz w:val="22"/>
          <w:szCs w:val="22"/>
        </w:rPr>
        <w:t>i</w:t>
      </w:r>
      <w:r w:rsidR="00F046B2" w:rsidRPr="00B15755">
        <w:rPr>
          <w:rFonts w:ascii="Bookman Old Style" w:hAnsi="Bookman Old Style"/>
          <w:color w:val="040404"/>
          <w:spacing w:val="1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yang selanjutnya</w:t>
      </w:r>
      <w:r w:rsidRPr="00B15755">
        <w:rPr>
          <w:rFonts w:ascii="Bookman Old Style" w:hAnsi="Bookman Old Style"/>
          <w:color w:val="040404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disingkat</w:t>
      </w:r>
      <w:r w:rsidR="00F046B2" w:rsidRPr="00B15755">
        <w:rPr>
          <w:rFonts w:ascii="Bookman Old Style" w:hAnsi="Bookman Old Style"/>
          <w:color w:val="040404"/>
          <w:spacing w:val="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OSN</w:t>
      </w:r>
      <w:r w:rsidRPr="00B15755">
        <w:rPr>
          <w:rFonts w:ascii="Bookman Old Style" w:hAnsi="Bookman Old Style"/>
          <w:color w:val="040404"/>
          <w:spacing w:val="-7"/>
          <w:w w:val="115"/>
          <w:sz w:val="22"/>
          <w:szCs w:val="22"/>
        </w:rPr>
        <w:t>P</w:t>
      </w:r>
      <w:r w:rsidR="00F046B2" w:rsidRPr="00B15755">
        <w:rPr>
          <w:rFonts w:ascii="Bookman Old Style" w:hAnsi="Bookman Old Style"/>
          <w:color w:val="040404"/>
          <w:spacing w:val="-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adalah</w:t>
      </w:r>
      <w:r w:rsidRPr="00B15755">
        <w:rPr>
          <w:rFonts w:ascii="Bookman Old Style" w:hAnsi="Bookman Old Style"/>
          <w:color w:val="040404"/>
          <w:spacing w:val="2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wahana kompetensi</w:t>
      </w:r>
      <w:r w:rsidRPr="00B15755">
        <w:rPr>
          <w:rFonts w:ascii="Bookman Old Style" w:hAnsi="Bookman Old Style"/>
          <w:color w:val="040404"/>
          <w:spacing w:val="4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bagi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 didik</w:t>
      </w:r>
      <w:r w:rsidRPr="00B15755">
        <w:rPr>
          <w:rFonts w:ascii="Bookman Old Style" w:hAnsi="Bookman Old Style"/>
          <w:color w:val="040404"/>
          <w:spacing w:val="7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MI/SD,</w:t>
      </w:r>
      <w:r w:rsidRPr="00B15755">
        <w:rPr>
          <w:rFonts w:ascii="Bookman Old Style" w:hAnsi="Bookman Old Style"/>
          <w:color w:val="040404"/>
          <w:spacing w:val="5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MTs/SMP</w:t>
      </w:r>
      <w:r w:rsidRPr="00B15755">
        <w:rPr>
          <w:rFonts w:ascii="Bookman Old Style" w:hAnsi="Bookman Old Style"/>
          <w:color w:val="040404"/>
          <w:spacing w:val="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MA/SMA</w:t>
      </w:r>
      <w:r w:rsidRPr="00B15755">
        <w:rPr>
          <w:rFonts w:ascii="Bookman Old Style" w:hAnsi="Bookman Old Style"/>
          <w:color w:val="040404"/>
          <w:spacing w:val="-4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untuk unjuk</w:t>
      </w:r>
      <w:r w:rsidRPr="00B15755">
        <w:rPr>
          <w:rFonts w:ascii="Bookman Old Style" w:hAnsi="Bookman Old Style"/>
          <w:color w:val="040404"/>
          <w:spacing w:val="1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kompetensi</w:t>
      </w:r>
      <w:r w:rsidRPr="00B15755">
        <w:rPr>
          <w:rFonts w:ascii="Bookman Old Style" w:hAnsi="Bookman Old Style"/>
          <w:color w:val="040404"/>
          <w:spacing w:val="-2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</w:t>
      </w:r>
      <w:r w:rsidR="00F046B2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bidang</w:t>
      </w:r>
      <w:r w:rsidRPr="00B15755">
        <w:rPr>
          <w:rFonts w:ascii="Bookman Old Style" w:hAnsi="Bookman Old Style"/>
          <w:color w:val="040404"/>
          <w:spacing w:val="-3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sains </w:t>
      </w:r>
      <w:r w:rsidRPr="00B15755">
        <w:rPr>
          <w:rFonts w:ascii="Bookman Old Style" w:hAnsi="Bookman Old Style"/>
          <w:color w:val="040404"/>
          <w:spacing w:val="4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pada </w:t>
      </w:r>
      <w:r w:rsidRPr="00B15755">
        <w:rPr>
          <w:rFonts w:ascii="Bookman Old Style" w:hAnsi="Bookman Old Style"/>
          <w:color w:val="040404"/>
          <w:spacing w:val="2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tingkat</w:t>
      </w:r>
      <w:r w:rsidRPr="00B15755">
        <w:rPr>
          <w:rFonts w:ascii="Bookman Old Style" w:hAnsi="Bookman Old Style"/>
          <w:color w:val="040404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Provinsi;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Olimpiad</w:t>
      </w:r>
      <w:r w:rsidRPr="00B15755">
        <w:rPr>
          <w:rFonts w:ascii="Bookman Old Style" w:hAnsi="Bookman Old Style"/>
          <w:color w:val="040404"/>
          <w:spacing w:val="17"/>
          <w:w w:val="114"/>
          <w:sz w:val="22"/>
          <w:szCs w:val="22"/>
        </w:rPr>
        <w:t>e</w:t>
      </w:r>
      <w:r w:rsidR="00F046B2" w:rsidRPr="00B15755">
        <w:rPr>
          <w:rFonts w:ascii="Bookman Old Style" w:hAnsi="Bookman Old Style"/>
          <w:color w:val="040404"/>
          <w:spacing w:val="17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Sains</w:t>
      </w:r>
      <w:r w:rsidRPr="00B15755">
        <w:rPr>
          <w:rFonts w:ascii="Bookman Old Style" w:hAnsi="Bookman Old Style"/>
          <w:color w:val="040404"/>
          <w:spacing w:val="41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Nasional</w:t>
      </w:r>
      <w:r w:rsidRPr="00B15755">
        <w:rPr>
          <w:rFonts w:ascii="Bookman Old Style" w:hAnsi="Bookman Old Style"/>
          <w:color w:val="040404"/>
          <w:spacing w:val="-3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yang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selanjutnya</w:t>
      </w:r>
      <w:r w:rsidRPr="00B15755">
        <w:rPr>
          <w:rFonts w:ascii="Bookman Old Style" w:hAnsi="Bookman Old Style"/>
          <w:color w:val="040404"/>
          <w:spacing w:val="2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disingkat</w:t>
      </w:r>
      <w:r w:rsidRPr="00B15755">
        <w:rPr>
          <w:rFonts w:ascii="Bookman Old Style" w:hAnsi="Bookman Old Style"/>
          <w:color w:val="040404"/>
          <w:spacing w:val="1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OSN</w:t>
      </w:r>
      <w:r w:rsidRPr="00B15755">
        <w:rPr>
          <w:rFonts w:ascii="Bookman Old Style" w:hAnsi="Bookman Old Style"/>
          <w:color w:val="040404"/>
          <w:spacing w:val="3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adalah</w:t>
      </w:r>
      <w:r w:rsidRPr="00B15755">
        <w:rPr>
          <w:rFonts w:ascii="Bookman Old Style" w:hAnsi="Bookman Old Style"/>
          <w:color w:val="040404"/>
          <w:spacing w:val="3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wahana kompetensi</w:t>
      </w:r>
      <w:r w:rsidRPr="00B15755">
        <w:rPr>
          <w:rFonts w:ascii="Bookman Old Style" w:hAnsi="Bookman Old Style"/>
          <w:color w:val="040404"/>
          <w:spacing w:val="-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bagi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3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MI/SD,</w:t>
      </w:r>
      <w:r w:rsidRPr="00B15755">
        <w:rPr>
          <w:rFonts w:ascii="Bookman Old Style" w:hAnsi="Bookman Old Style"/>
          <w:color w:val="040404"/>
          <w:spacing w:val="-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MTs/SM</w:t>
      </w:r>
      <w:r w:rsidRPr="00B15755">
        <w:rPr>
          <w:rFonts w:ascii="Bookman Old Style" w:hAnsi="Bookman Old Style"/>
          <w:color w:val="040404"/>
          <w:spacing w:val="7"/>
          <w:w w:val="115"/>
          <w:sz w:val="22"/>
          <w:szCs w:val="22"/>
        </w:rPr>
        <w:t>P</w:t>
      </w:r>
      <w:r w:rsidR="00F046B2" w:rsidRPr="00B15755">
        <w:rPr>
          <w:rFonts w:ascii="Bookman Old Style" w:hAnsi="Bookman Old Style"/>
          <w:color w:val="040404"/>
          <w:spacing w:val="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dan</w:t>
      </w:r>
      <w:r w:rsidRPr="00B15755">
        <w:rPr>
          <w:rFonts w:ascii="Bookman Old Style" w:hAnsi="Bookman Old Style"/>
          <w:color w:val="040404"/>
          <w:spacing w:val="4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MA/SM</w:t>
      </w:r>
      <w:r w:rsidRPr="00B15755">
        <w:rPr>
          <w:rFonts w:ascii="Bookman Old Style" w:hAnsi="Bookman Old Style"/>
          <w:color w:val="040404"/>
          <w:spacing w:val="-53"/>
          <w:w w:val="115"/>
          <w:sz w:val="22"/>
          <w:szCs w:val="22"/>
        </w:rPr>
        <w:t>A</w:t>
      </w:r>
      <w:r w:rsidR="00F046B2" w:rsidRPr="00B15755">
        <w:rPr>
          <w:rFonts w:ascii="Bookman Old Style" w:hAnsi="Bookman Old Style"/>
          <w:color w:val="040404"/>
          <w:spacing w:val="-5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untuk</w:t>
      </w:r>
      <w:r w:rsidRPr="00B15755">
        <w:rPr>
          <w:rFonts w:ascii="Bookman Old Style" w:hAnsi="Bookman Old Style"/>
          <w:color w:val="040404"/>
          <w:spacing w:val="6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adu kompetensi</w:t>
      </w:r>
      <w:r w:rsidRPr="00B15755">
        <w:rPr>
          <w:rFonts w:ascii="Bookman Old Style" w:hAnsi="Bookman Old Style"/>
          <w:color w:val="040404"/>
          <w:spacing w:val="-32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</w:t>
      </w:r>
      <w:r w:rsidR="00F046B2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bidang</w:t>
      </w:r>
      <w:r w:rsidRPr="00B15755">
        <w:rPr>
          <w:rFonts w:ascii="Bookman Old Style" w:hAnsi="Bookman Old Style"/>
          <w:color w:val="040404"/>
          <w:spacing w:val="-3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sains </w:t>
      </w:r>
      <w:r w:rsidRPr="00B15755">
        <w:rPr>
          <w:rFonts w:ascii="Bookman Old Style" w:hAnsi="Bookman Old Style"/>
          <w:color w:val="040404"/>
          <w:spacing w:val="3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pada </w:t>
      </w:r>
      <w:r w:rsidRPr="00B15755">
        <w:rPr>
          <w:rFonts w:ascii="Bookman Old Style" w:hAnsi="Bookman Old Style"/>
          <w:color w:val="040404"/>
          <w:spacing w:val="2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tingkat</w:t>
      </w:r>
      <w:r w:rsidRPr="00B15755">
        <w:rPr>
          <w:rFonts w:ascii="Bookman Old Style" w:hAnsi="Bookman Old Style"/>
          <w:color w:val="040404"/>
          <w:spacing w:val="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Nasional;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Lembaga</w:t>
      </w:r>
      <w:r w:rsidRPr="00B15755">
        <w:rPr>
          <w:rFonts w:ascii="Bookman Old Style" w:hAnsi="Bookman Old Style"/>
          <w:color w:val="040404"/>
          <w:spacing w:val="1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Ilmu  </w:t>
      </w:r>
      <w:r w:rsidRPr="00B15755">
        <w:rPr>
          <w:rFonts w:ascii="Bookman Old Style" w:hAnsi="Bookman Old Style"/>
          <w:color w:val="040404"/>
          <w:spacing w:val="2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Pengetahuan </w:t>
      </w:r>
      <w:r w:rsidRPr="00B15755">
        <w:rPr>
          <w:rFonts w:ascii="Bookman Old Style" w:hAnsi="Bookman Old Style"/>
          <w:color w:val="040404"/>
          <w:spacing w:val="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Indonesia</w:t>
      </w:r>
      <w:r w:rsidRPr="00B15755">
        <w:rPr>
          <w:rFonts w:ascii="Bookman Old Style" w:hAnsi="Bookman Old Style"/>
          <w:color w:val="040404"/>
          <w:spacing w:val="5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yang  </w:t>
      </w:r>
      <w:r w:rsidRPr="00B15755">
        <w:rPr>
          <w:rFonts w:ascii="Bookman Old Style" w:hAnsi="Bookman Old Style"/>
          <w:color w:val="040404"/>
          <w:spacing w:val="39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selanjutnya </w:t>
      </w:r>
      <w:r w:rsidRPr="00B15755">
        <w:rPr>
          <w:rFonts w:ascii="Bookman Old Style" w:hAnsi="Bookman Old Style"/>
          <w:color w:val="040404"/>
          <w:spacing w:val="1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disingkat</w:t>
      </w:r>
      <w:r w:rsidR="00F046B2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LIPI adalah</w:t>
      </w:r>
      <w:r w:rsidRPr="00B15755">
        <w:rPr>
          <w:rFonts w:ascii="Bookman Old Style" w:hAnsi="Bookman Old Style"/>
          <w:color w:val="040404"/>
          <w:spacing w:val="3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lembaga</w:t>
      </w:r>
      <w:r w:rsidRPr="00B15755">
        <w:rPr>
          <w:rFonts w:ascii="Bookman Old Style" w:hAnsi="Bookman Old Style"/>
          <w:color w:val="040404"/>
          <w:spacing w:val="-1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pemerintah</w:t>
      </w:r>
      <w:r w:rsidRPr="00B15755">
        <w:rPr>
          <w:rFonts w:ascii="Bookman Old Style" w:hAnsi="Bookman Old Style"/>
          <w:color w:val="040404"/>
          <w:spacing w:val="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non </w:t>
      </w:r>
      <w:r w:rsidRPr="00B15755">
        <w:rPr>
          <w:rFonts w:ascii="Bookman Old Style" w:hAnsi="Bookman Old Style"/>
          <w:color w:val="040404"/>
          <w:spacing w:val="32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departemen</w:t>
      </w:r>
      <w:r w:rsidRPr="00B15755">
        <w:rPr>
          <w:rFonts w:ascii="Bookman Old Style" w:hAnsi="Bookman Old Style"/>
          <w:color w:val="040404"/>
          <w:spacing w:val="1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yang </w:t>
      </w:r>
      <w:r w:rsidRPr="00B15755">
        <w:rPr>
          <w:rFonts w:ascii="Bookman Old Style" w:hAnsi="Bookman Old Style"/>
          <w:color w:val="040404"/>
          <w:spacing w:val="32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bertugas</w:t>
      </w:r>
      <w:r w:rsidRPr="00B15755">
        <w:rPr>
          <w:rFonts w:ascii="Bookman Old Style" w:hAnsi="Bookman Old Style"/>
          <w:color w:val="040404"/>
          <w:spacing w:val="4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dalam</w:t>
      </w:r>
      <w:r w:rsidRPr="00B15755">
        <w:rPr>
          <w:rFonts w:ascii="Bookman Old Style" w:hAnsi="Bookman Old Style"/>
          <w:color w:val="040404"/>
          <w:spacing w:val="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bidang penelitia</w:t>
      </w:r>
      <w:r w:rsidRPr="00B15755">
        <w:rPr>
          <w:rFonts w:ascii="Bookman Old Style" w:hAnsi="Bookman Old Style"/>
          <w:color w:val="040404"/>
          <w:spacing w:val="-2"/>
          <w:w w:val="115"/>
          <w:sz w:val="22"/>
          <w:szCs w:val="22"/>
        </w:rPr>
        <w:t>n</w:t>
      </w:r>
      <w:r w:rsidRPr="00B15755">
        <w:rPr>
          <w:rFonts w:ascii="Bookman Old Style" w:hAnsi="Bookman Old Style"/>
          <w:color w:val="1A1A1A"/>
          <w:w w:val="115"/>
          <w:sz w:val="22"/>
          <w:szCs w:val="22"/>
        </w:rPr>
        <w:t>,</w:t>
      </w:r>
      <w:r w:rsidRPr="00B15755">
        <w:rPr>
          <w:rFonts w:ascii="Bookman Old Style" w:hAnsi="Bookman Old Style"/>
          <w:color w:val="1A1A1A"/>
          <w:spacing w:val="-3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pengembangan</w:t>
      </w:r>
      <w:r w:rsidRPr="00B15755">
        <w:rPr>
          <w:rFonts w:ascii="Bookman Old Style" w:hAnsi="Bookman Old Style"/>
          <w:color w:val="040404"/>
          <w:spacing w:val="-2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</w:t>
      </w:r>
      <w:r w:rsidRPr="00B15755">
        <w:rPr>
          <w:rFonts w:ascii="Bookman Old Style" w:hAnsi="Bookman Old Style"/>
          <w:color w:val="040404"/>
          <w:spacing w:val="1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pemanfaatan</w:t>
      </w:r>
      <w:r w:rsidRPr="00B15755">
        <w:rPr>
          <w:rFonts w:ascii="Bookman Old Style" w:hAnsi="Bookman Old Style"/>
          <w:color w:val="040404"/>
          <w:spacing w:val="1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ilmu</w:t>
      </w:r>
      <w:r w:rsidRPr="00B15755">
        <w:rPr>
          <w:rFonts w:ascii="Bookman Old Style" w:hAnsi="Bookman Old Style"/>
          <w:color w:val="040404"/>
          <w:spacing w:val="6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pengetahuan;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sz w:val="22"/>
          <w:szCs w:val="22"/>
        </w:rPr>
        <w:t xml:space="preserve">NIK </w:t>
      </w:r>
      <w:r w:rsidRPr="00B15755">
        <w:rPr>
          <w:rFonts w:ascii="Bookman Old Style" w:hAnsi="Bookman Old Style"/>
          <w:w w:val="113"/>
          <w:sz w:val="22"/>
          <w:szCs w:val="22"/>
        </w:rPr>
        <w:t>adalah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nomor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identitas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penduduk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yang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bersifat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unik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dan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khas,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tunggal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dan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 xml:space="preserve">melekat </w:t>
      </w:r>
      <w:r w:rsidRPr="00B15755">
        <w:rPr>
          <w:rFonts w:ascii="Bookman Old Style" w:hAnsi="Bookman Old Style"/>
          <w:sz w:val="22"/>
          <w:szCs w:val="22"/>
        </w:rPr>
        <w:t>pada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seseorang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yang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 xml:space="preserve">terdaftar  </w:t>
      </w:r>
      <w:r w:rsidRPr="00B15755">
        <w:rPr>
          <w:rFonts w:ascii="Bookman Old Style" w:hAnsi="Bookman Old Style"/>
          <w:spacing w:val="55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sebagai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penduduk Indonesia;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2"/>
          <w:sz w:val="22"/>
          <w:szCs w:val="22"/>
        </w:rPr>
        <w:t>BIOU</w:t>
      </w:r>
      <w:r w:rsidRPr="00B15755">
        <w:rPr>
          <w:rFonts w:ascii="Bookman Old Style" w:hAnsi="Bookman Old Style"/>
          <w:spacing w:val="17"/>
          <w:w w:val="112"/>
          <w:sz w:val="22"/>
          <w:szCs w:val="22"/>
        </w:rPr>
        <w:t>N</w:t>
      </w:r>
      <w:r w:rsidR="00F046B2" w:rsidRPr="00B15755">
        <w:rPr>
          <w:rFonts w:ascii="Bookman Old Style" w:hAnsi="Bookman Old Style"/>
          <w:spacing w:val="17"/>
          <w:w w:val="11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2"/>
          <w:sz w:val="22"/>
          <w:szCs w:val="22"/>
        </w:rPr>
        <w:t>adalah</w:t>
      </w:r>
      <w:r w:rsidR="00F046B2" w:rsidRPr="00B15755">
        <w:rPr>
          <w:rFonts w:ascii="Bookman Old Style" w:hAnsi="Bookman Old Style"/>
          <w:w w:val="11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2"/>
          <w:sz w:val="22"/>
          <w:szCs w:val="22"/>
        </w:rPr>
        <w:t>Biodata</w:t>
      </w:r>
      <w:r w:rsidR="00F046B2" w:rsidRPr="00B15755">
        <w:rPr>
          <w:rFonts w:ascii="Bookman Old Style" w:hAnsi="Bookman Old Style"/>
          <w:w w:val="112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Ujian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Nasional;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3"/>
          <w:sz w:val="22"/>
          <w:szCs w:val="22"/>
        </w:rPr>
        <w:t>SIDANIRA adalah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system</w:t>
      </w:r>
      <w:r w:rsidR="00F046B2" w:rsidRPr="00B15755">
        <w:rPr>
          <w:rFonts w:ascii="Bookman Old Style" w:hAnsi="Bookman Old Style"/>
          <w:spacing w:val="65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 xml:space="preserve">pendataan 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Nilai</w:t>
      </w:r>
      <w:r w:rsidR="00F046B2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Rapor;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3"/>
          <w:position w:val="-1"/>
          <w:sz w:val="22"/>
          <w:szCs w:val="22"/>
        </w:rPr>
        <w:t>BAN-S</w:t>
      </w:r>
      <w:r w:rsidRPr="00B15755">
        <w:rPr>
          <w:rFonts w:ascii="Bookman Old Style" w:hAnsi="Bookman Old Style"/>
          <w:spacing w:val="-4"/>
          <w:w w:val="113"/>
          <w:position w:val="-1"/>
          <w:sz w:val="22"/>
          <w:szCs w:val="22"/>
        </w:rPr>
        <w:t>M</w:t>
      </w:r>
      <w:r w:rsidR="00F046B2" w:rsidRPr="00B15755">
        <w:rPr>
          <w:rFonts w:ascii="Bookman Old Style" w:hAnsi="Bookman Old Style"/>
          <w:spacing w:val="-4"/>
          <w:w w:val="113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position w:val="-1"/>
          <w:sz w:val="22"/>
          <w:szCs w:val="22"/>
        </w:rPr>
        <w:t>adalah</w:t>
      </w:r>
      <w:r w:rsidR="00F046B2" w:rsidRPr="00B15755">
        <w:rPr>
          <w:rFonts w:ascii="Bookman Old Style" w:hAnsi="Bookman Old Style"/>
          <w:w w:val="113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position w:val="-1"/>
          <w:sz w:val="22"/>
          <w:szCs w:val="22"/>
        </w:rPr>
        <w:t>Badan</w:t>
      </w:r>
      <w:r w:rsidR="00F046B2" w:rsidRPr="00B15755">
        <w:rPr>
          <w:rFonts w:ascii="Bookman Old Style" w:hAnsi="Bookman Old Style"/>
          <w:w w:val="113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position w:val="-1"/>
          <w:sz w:val="22"/>
          <w:szCs w:val="22"/>
        </w:rPr>
        <w:t>Akreditasi</w:t>
      </w:r>
      <w:r w:rsidR="00F046B2" w:rsidRPr="00B15755">
        <w:rPr>
          <w:rFonts w:ascii="Bookman Old Style" w:hAnsi="Bookman Old Style"/>
          <w:w w:val="113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position w:val="-1"/>
          <w:sz w:val="22"/>
          <w:szCs w:val="22"/>
        </w:rPr>
        <w:t>Nasional</w:t>
      </w:r>
      <w:r w:rsidRPr="00B15755">
        <w:rPr>
          <w:rFonts w:ascii="Bookman Old Style" w:hAnsi="Bookman Old Style"/>
          <w:spacing w:val="58"/>
          <w:w w:val="113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position w:val="-1"/>
          <w:sz w:val="22"/>
          <w:szCs w:val="22"/>
        </w:rPr>
        <w:t>Sekolah/</w:t>
      </w:r>
      <w:r w:rsidR="00F046B2" w:rsidRPr="00B15755">
        <w:rPr>
          <w:rFonts w:ascii="Bookman Old Style" w:hAnsi="Bookman Old Style"/>
          <w:w w:val="113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position w:val="-1"/>
          <w:sz w:val="22"/>
          <w:szCs w:val="22"/>
        </w:rPr>
        <w:t>Madrasah;</w:t>
      </w:r>
      <w:r w:rsidR="00F046B2" w:rsidRPr="00B15755">
        <w:rPr>
          <w:rFonts w:ascii="Bookman Old Style" w:hAnsi="Bookman Old Style"/>
          <w:w w:val="113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position w:val="-1"/>
          <w:sz w:val="22"/>
          <w:szCs w:val="22"/>
        </w:rPr>
        <w:t>dan</w:t>
      </w:r>
    </w:p>
    <w:p w:rsidR="00B443FF" w:rsidRPr="00B15755" w:rsidRDefault="00B443FF" w:rsidP="00B15755">
      <w:pPr>
        <w:pStyle w:val="ListParagraph"/>
        <w:numPr>
          <w:ilvl w:val="0"/>
          <w:numId w:val="5"/>
        </w:numPr>
        <w:tabs>
          <w:tab w:val="left" w:pos="851"/>
        </w:tabs>
        <w:spacing w:before="120" w:after="12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3"/>
          <w:sz w:val="22"/>
          <w:szCs w:val="22"/>
        </w:rPr>
        <w:t>Akreditasi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adalah</w:t>
      </w:r>
      <w:r w:rsidR="00F046B2" w:rsidRPr="00B15755">
        <w:rPr>
          <w:rFonts w:ascii="Bookman Old Style" w:hAnsi="Bookman Old Style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suatu </w:t>
      </w:r>
      <w:r w:rsidRPr="00B15755">
        <w:rPr>
          <w:rFonts w:ascii="Bookman Old Style" w:hAnsi="Bookman Old Style"/>
          <w:w w:val="113"/>
          <w:sz w:val="22"/>
          <w:szCs w:val="22"/>
        </w:rPr>
        <w:t>bentuk pengakuan pemerintah terhadap suatu lembaga pendidikan negeri dan swasta.</w:t>
      </w: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443FF" w:rsidRPr="00B15755" w:rsidRDefault="00B443FF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15755" w:rsidRDefault="00B15755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04078D" w:rsidRDefault="0004078D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04078D" w:rsidRPr="00B15755" w:rsidRDefault="0004078D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15755" w:rsidRPr="00B15755" w:rsidRDefault="00B15755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B15755" w:rsidRPr="00B15755" w:rsidRDefault="00B15755" w:rsidP="00B15755">
      <w:pPr>
        <w:tabs>
          <w:tab w:val="left" w:pos="851"/>
        </w:tabs>
        <w:spacing w:before="120" w:after="120" w:line="288" w:lineRule="auto"/>
        <w:ind w:right="1"/>
        <w:jc w:val="both"/>
        <w:rPr>
          <w:rFonts w:ascii="Bookman Old Style" w:hAnsi="Bookman Old Style"/>
          <w:w w:val="113"/>
          <w:sz w:val="22"/>
          <w:szCs w:val="22"/>
        </w:rPr>
      </w:pPr>
    </w:p>
    <w:p w:rsidR="00180D10" w:rsidRPr="00B15755" w:rsidRDefault="00B443FF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w w:val="97"/>
          <w:sz w:val="22"/>
          <w:szCs w:val="22"/>
        </w:rPr>
        <w:lastRenderedPageBreak/>
        <w:t>BAB II</w:t>
      </w:r>
    </w:p>
    <w:p w:rsidR="00B443FF" w:rsidRPr="00B15755" w:rsidRDefault="00B443FF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b/>
          <w:w w:val="98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TATA</w:t>
      </w:r>
      <w:r w:rsidRPr="00B15755">
        <w:rPr>
          <w:rFonts w:ascii="Bookman Old Style" w:hAnsi="Bookman Old Style"/>
          <w:b/>
          <w:spacing w:val="32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CARA</w:t>
      </w:r>
      <w:r w:rsidRPr="00B15755">
        <w:rPr>
          <w:rFonts w:ascii="Bookman Old Style" w:hAnsi="Bookman Old Style"/>
          <w:b/>
          <w:spacing w:val="28"/>
          <w:sz w:val="22"/>
          <w:szCs w:val="22"/>
        </w:rPr>
        <w:t xml:space="preserve"> </w:t>
      </w:r>
      <w:r w:rsidR="004F6F4D">
        <w:rPr>
          <w:rFonts w:ascii="Bookman Old Style" w:hAnsi="Bookman Old Style"/>
          <w:b/>
          <w:sz w:val="22"/>
          <w:szCs w:val="22"/>
        </w:rPr>
        <w:t>PENERlMAA</w:t>
      </w:r>
      <w:r w:rsidRPr="00B15755">
        <w:rPr>
          <w:rFonts w:ascii="Bookman Old Style" w:hAnsi="Bookman Old Style"/>
          <w:b/>
          <w:sz w:val="22"/>
          <w:szCs w:val="22"/>
        </w:rPr>
        <w:t>N</w:t>
      </w:r>
      <w:r w:rsidRPr="00B15755">
        <w:rPr>
          <w:rFonts w:ascii="Bookman Old Style" w:hAnsi="Bookman Old Style"/>
          <w:b/>
          <w:spacing w:val="38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PESERTA DIDIK</w:t>
      </w:r>
      <w:r w:rsidRPr="00B15755">
        <w:rPr>
          <w:rFonts w:ascii="Bookman Old Style" w:hAnsi="Bookman Old Style"/>
          <w:b/>
          <w:spacing w:val="52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98"/>
          <w:sz w:val="22"/>
          <w:szCs w:val="22"/>
        </w:rPr>
        <w:t>BARU</w:t>
      </w:r>
    </w:p>
    <w:p w:rsidR="00180D10" w:rsidRPr="00B15755" w:rsidRDefault="00B443FF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A.</w:t>
      </w:r>
      <w:r w:rsidR="00180D10" w:rsidRPr="00B15755">
        <w:rPr>
          <w:rFonts w:ascii="Bookman Old Style" w:hAnsi="Bookman Old Style"/>
          <w:b/>
          <w:spacing w:val="42"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 xml:space="preserve">Ketentuan </w:t>
      </w:r>
      <w:r w:rsidRPr="00B15755">
        <w:rPr>
          <w:rFonts w:ascii="Bookman Old Style" w:hAnsi="Bookman Old Style"/>
          <w:b/>
          <w:w w:val="102"/>
          <w:sz w:val="22"/>
          <w:szCs w:val="22"/>
        </w:rPr>
        <w:t>Umum</w:t>
      </w:r>
    </w:p>
    <w:p w:rsidR="00180D10" w:rsidRPr="00B15755" w:rsidRDefault="00180D10" w:rsidP="00B15755">
      <w:pPr>
        <w:tabs>
          <w:tab w:val="left" w:pos="426"/>
          <w:tab w:val="left" w:pos="709"/>
        </w:tabs>
        <w:spacing w:before="120" w:after="120" w:line="288" w:lineRule="auto"/>
        <w:ind w:left="709" w:right="1" w:hanging="709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sz w:val="22"/>
          <w:szCs w:val="22"/>
        </w:rPr>
        <w:tab/>
      </w:r>
      <w:r w:rsidR="00B443FF" w:rsidRPr="00B15755">
        <w:rPr>
          <w:rFonts w:ascii="Bookman Old Style" w:hAnsi="Bookman Old Style"/>
          <w:sz w:val="22"/>
          <w:szCs w:val="22"/>
        </w:rPr>
        <w:t>1.</w:t>
      </w:r>
      <w:r w:rsidRPr="00B15755">
        <w:rPr>
          <w:rFonts w:ascii="Bookman Old Style" w:hAnsi="Bookman Old Style"/>
          <w:sz w:val="22"/>
          <w:szCs w:val="22"/>
        </w:rPr>
        <w:tab/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Penerimaan</w:t>
      </w:r>
      <w:r w:rsidR="00B443FF" w:rsidRPr="00B15755">
        <w:rPr>
          <w:rFonts w:ascii="Bookman Old Style" w:hAnsi="Bookman Old Style"/>
          <w:spacing w:val="-27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="00B443FF" w:rsidRPr="00B15755">
        <w:rPr>
          <w:rFonts w:ascii="Bookman Old Style" w:hAnsi="Bookman Old Style"/>
          <w:spacing w:val="-17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didik</w:t>
      </w:r>
      <w:r w:rsidR="00B443FF" w:rsidRPr="00B15755">
        <w:rPr>
          <w:rFonts w:ascii="Bookman Old Style" w:hAnsi="Bookman Old Style"/>
          <w:spacing w:val="-27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sz w:val="22"/>
          <w:szCs w:val="22"/>
        </w:rPr>
        <w:t xml:space="preserve">Baru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(PPD</w:t>
      </w:r>
      <w:r w:rsidRPr="00B15755">
        <w:rPr>
          <w:rFonts w:ascii="Bookman Old Style" w:hAnsi="Bookman Old Style"/>
          <w:w w:val="115"/>
          <w:sz w:val="22"/>
          <w:szCs w:val="22"/>
        </w:rPr>
        <w:t>B) d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ilaksanakan</w:t>
      </w:r>
      <w:r w:rsidR="00B443FF" w:rsidRPr="00B15755">
        <w:rPr>
          <w:rFonts w:ascii="Bookman Old Style" w:hAnsi="Bookman Old Style"/>
          <w:spacing w:val="41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secara</w:t>
      </w:r>
      <w:r w:rsidRPr="00B15755">
        <w:rPr>
          <w:rFonts w:ascii="Bookman Old Style" w:hAnsi="Bookman Old Style"/>
          <w:spacing w:val="4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Online;</w:t>
      </w:r>
    </w:p>
    <w:p w:rsidR="00B443FF" w:rsidRPr="00B15755" w:rsidRDefault="00180D10" w:rsidP="002F0A42">
      <w:pPr>
        <w:tabs>
          <w:tab w:val="left" w:pos="426"/>
          <w:tab w:val="left" w:pos="709"/>
        </w:tabs>
        <w:spacing w:before="120" w:after="120" w:line="288" w:lineRule="auto"/>
        <w:ind w:left="709" w:right="1" w:hanging="709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sz w:val="22"/>
          <w:szCs w:val="22"/>
        </w:rPr>
        <w:tab/>
      </w:r>
      <w:r w:rsidR="00B443FF" w:rsidRPr="00B15755">
        <w:rPr>
          <w:rFonts w:ascii="Bookman Old Style" w:hAnsi="Bookman Old Style"/>
          <w:sz w:val="22"/>
          <w:szCs w:val="22"/>
        </w:rPr>
        <w:t>2.</w:t>
      </w:r>
      <w:r w:rsidRPr="00B15755">
        <w:rPr>
          <w:rFonts w:ascii="Bookman Old Style" w:hAnsi="Bookman Old Style"/>
          <w:sz w:val="22"/>
          <w:szCs w:val="22"/>
        </w:rPr>
        <w:tab/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Penerimaan</w:t>
      </w:r>
      <w:r w:rsidR="00B443FF" w:rsidRPr="00B15755">
        <w:rPr>
          <w:rFonts w:ascii="Bookman Old Style" w:hAnsi="Bookman Old Style"/>
          <w:spacing w:val="-27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spacing w:val="5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didik</w:t>
      </w:r>
      <w:r w:rsidR="00B443FF" w:rsidRPr="00B15755">
        <w:rPr>
          <w:rFonts w:ascii="Bookman Old Style" w:hAnsi="Bookman Old Style"/>
          <w:spacing w:val="-27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sz w:val="22"/>
          <w:szCs w:val="22"/>
        </w:rPr>
        <w:t>baru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sz w:val="22"/>
          <w:szCs w:val="22"/>
        </w:rPr>
        <w:t>pa</w:t>
      </w:r>
      <w:r w:rsidR="00B443FF" w:rsidRPr="00B15755">
        <w:rPr>
          <w:rFonts w:ascii="Bookman Old Style" w:hAnsi="Bookman Old Style"/>
          <w:spacing w:val="5"/>
          <w:sz w:val="22"/>
          <w:szCs w:val="22"/>
        </w:rPr>
        <w:t>d</w:t>
      </w:r>
      <w:r w:rsidR="00B443FF" w:rsidRPr="00B15755">
        <w:rPr>
          <w:rFonts w:ascii="Bookman Old Style" w:hAnsi="Bookman Old Style"/>
          <w:sz w:val="22"/>
          <w:szCs w:val="22"/>
        </w:rPr>
        <w:t>a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Madrasah Aliyah Negeri 2 Jakarta</w:t>
      </w:r>
      <w:r w:rsidR="00B443FF" w:rsidRPr="00B15755">
        <w:rPr>
          <w:rFonts w:ascii="Bookman Old Style" w:hAnsi="Bookman Old Style"/>
          <w:spacing w:val="32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harus</w:t>
      </w:r>
      <w:r w:rsidR="00B443FF" w:rsidRPr="00B15755">
        <w:rPr>
          <w:rFonts w:ascii="Bookman Old Style" w:hAnsi="Bookman Old Style"/>
          <w:spacing w:val="41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memenuhi</w:t>
      </w:r>
      <w:r w:rsidR="00B443FF" w:rsidRPr="00B15755">
        <w:rPr>
          <w:rFonts w:ascii="Bookman Old Style" w:hAnsi="Bookman Old Style"/>
          <w:spacing w:val="-17"/>
          <w:w w:val="115"/>
          <w:sz w:val="22"/>
          <w:szCs w:val="22"/>
        </w:rPr>
        <w:t xml:space="preserve"> 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a</w:t>
      </w:r>
      <w:r w:rsidR="002F0A42">
        <w:rPr>
          <w:rFonts w:ascii="Bookman Old Style" w:hAnsi="Bookman Old Style"/>
          <w:w w:val="115"/>
          <w:sz w:val="22"/>
          <w:szCs w:val="22"/>
        </w:rPr>
        <w:t>z</w:t>
      </w:r>
      <w:r w:rsidR="00B443FF" w:rsidRPr="00B15755">
        <w:rPr>
          <w:rFonts w:ascii="Bookman Old Style" w:hAnsi="Bookman Old Style"/>
          <w:w w:val="115"/>
          <w:sz w:val="22"/>
          <w:szCs w:val="22"/>
        </w:rPr>
        <w:t>as:</w:t>
      </w:r>
    </w:p>
    <w:p w:rsidR="00180D10" w:rsidRPr="00B15755" w:rsidRDefault="00B443FF" w:rsidP="004F6F4D">
      <w:pPr>
        <w:pStyle w:val="ListParagraph"/>
        <w:numPr>
          <w:ilvl w:val="0"/>
          <w:numId w:val="6"/>
        </w:numPr>
        <w:tabs>
          <w:tab w:val="left" w:pos="1134"/>
        </w:tabs>
        <w:spacing w:before="240" w:after="240" w:line="288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Objektivitas,</w:t>
      </w:r>
      <w:r w:rsidR="004F6F4D">
        <w:rPr>
          <w:rFonts w:ascii="Bookman Old Style" w:hAnsi="Bookman Old Style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artinya</w:t>
      </w:r>
      <w:r w:rsidR="004F6F4D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bahwa</w:t>
      </w:r>
      <w:r w:rsidR="004F6F4D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Penerimaan</w:t>
      </w:r>
      <w:r w:rsidR="004F6F4D">
        <w:rPr>
          <w:rFonts w:ascii="Bookman Old Style" w:hAnsi="Bookman Old Style"/>
          <w:spacing w:val="6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="004F6F4D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didik</w:t>
      </w:r>
      <w:r w:rsidR="004F6F4D">
        <w:rPr>
          <w:rFonts w:ascii="Bookman Old Style" w:hAnsi="Bookman Old Style"/>
          <w:spacing w:val="6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Baru</w:t>
      </w:r>
      <w:r w:rsidR="004F6F4D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Online</w:t>
      </w:r>
      <w:r w:rsidR="004F6F4D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maupun</w:t>
      </w:r>
      <w:r w:rsidR="004F6F4D">
        <w:rPr>
          <w:rFonts w:ascii="Bookman Old Style" w:hAnsi="Bookman Old Style"/>
          <w:spacing w:val="6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pindahan</w:t>
      </w:r>
      <w:r w:rsidR="004F6F4D">
        <w:rPr>
          <w:rFonts w:ascii="Bookman Old Style" w:hAnsi="Bookman Old Style"/>
          <w:spacing w:val="4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harus</w:t>
      </w:r>
      <w:r w:rsidR="004F6F4D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memenuhi</w:t>
      </w:r>
      <w:r w:rsidR="004F6F4D">
        <w:rPr>
          <w:rFonts w:ascii="Bookman Old Style" w:hAnsi="Bookman Old Style"/>
          <w:spacing w:val="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syarat</w:t>
      </w:r>
      <w:r w:rsidR="004F6F4D">
        <w:rPr>
          <w:rFonts w:ascii="Bookman Old Style" w:hAnsi="Bookman Old Style"/>
          <w:spacing w:val="4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dan</w:t>
      </w:r>
      <w:r w:rsidR="004F6F4D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ketentuan</w:t>
      </w:r>
      <w:r w:rsidR="004F6F4D">
        <w:rPr>
          <w:rFonts w:ascii="Bookman Old Style" w:hAnsi="Bookman Old Style"/>
          <w:spacing w:val="5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yang</w:t>
      </w:r>
      <w:r w:rsidR="004F6F4D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telah</w:t>
      </w:r>
      <w:r w:rsidR="004F6F4D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ditetapkan;</w:t>
      </w:r>
    </w:p>
    <w:p w:rsidR="00180D10" w:rsidRPr="00B15755" w:rsidRDefault="00B443FF" w:rsidP="004F6F4D">
      <w:pPr>
        <w:pStyle w:val="ListParagraph"/>
        <w:numPr>
          <w:ilvl w:val="0"/>
          <w:numId w:val="6"/>
        </w:numPr>
        <w:tabs>
          <w:tab w:val="left" w:pos="1134"/>
        </w:tabs>
        <w:spacing w:before="240" w:after="240" w:line="288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Transparans</w:t>
      </w:r>
      <w:r w:rsidRPr="00B15755">
        <w:rPr>
          <w:rFonts w:ascii="Bookman Old Style" w:hAnsi="Bookman Old Style"/>
          <w:color w:val="040404"/>
          <w:spacing w:val="-1"/>
          <w:w w:val="115"/>
          <w:sz w:val="22"/>
          <w:szCs w:val="22"/>
        </w:rPr>
        <w:t>i</w:t>
      </w:r>
      <w:r w:rsidRPr="00B15755">
        <w:rPr>
          <w:rFonts w:ascii="Bookman Old Style" w:hAnsi="Bookman Old Style"/>
          <w:color w:val="1A1A1A"/>
          <w:w w:val="115"/>
          <w:sz w:val="22"/>
          <w:szCs w:val="22"/>
        </w:rPr>
        <w:t>,</w:t>
      </w:r>
      <w:r w:rsidR="004F6F4D">
        <w:rPr>
          <w:rFonts w:ascii="Bookman Old Style" w:hAnsi="Bookman Old Style"/>
          <w:color w:val="1A1A1A"/>
          <w:spacing w:val="5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artinya</w:t>
      </w:r>
      <w:r w:rsidR="004F6F4D">
        <w:rPr>
          <w:rFonts w:ascii="Bookman Old Style" w:hAnsi="Bookman Old Style"/>
          <w:color w:val="040404"/>
          <w:spacing w:val="5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Penerimaan</w:t>
      </w:r>
      <w:r w:rsidR="004F6F4D">
        <w:rPr>
          <w:rFonts w:ascii="Bookman Old Style" w:hAnsi="Bookman Old Style"/>
          <w:color w:val="040404"/>
          <w:spacing w:val="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="004F6F4D">
        <w:rPr>
          <w:rFonts w:ascii="Bookman Old Style" w:hAnsi="Bookman Old Style"/>
          <w:color w:val="040404"/>
          <w:spacing w:val="37"/>
          <w:w w:val="115"/>
          <w:sz w:val="22"/>
          <w:szCs w:val="22"/>
        </w:rPr>
        <w:t xml:space="preserve"> 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>D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idik</w:t>
      </w:r>
      <w:r w:rsidR="004F6F4D">
        <w:rPr>
          <w:rFonts w:ascii="Bookman Old Style" w:hAnsi="Bookman Old Style"/>
          <w:color w:val="040404"/>
          <w:spacing w:val="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Baru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 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Online</w:t>
      </w:r>
      <w:r w:rsidR="004F6F4D">
        <w:rPr>
          <w:rFonts w:ascii="Bookman Old Style" w:hAnsi="Bookman Old Style"/>
          <w:color w:val="040404"/>
          <w:spacing w:val="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bersifat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terbuka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dapat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diketahui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oleh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pacing w:val="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masyarakat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termasuk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orangtua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="004F6F4D">
        <w:rPr>
          <w:rFonts w:ascii="Bookman Old Style" w:hAnsi="Bookman Old Style"/>
          <w:color w:val="040404"/>
          <w:spacing w:val="7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baru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untuk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menghindari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segala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penyimpangan</w:t>
      </w:r>
      <w:r w:rsidR="004F6F4D">
        <w:rPr>
          <w:rFonts w:ascii="Bookman Old Style" w:hAnsi="Bookman Old Style"/>
          <w:color w:val="040404"/>
          <w:spacing w:val="5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yang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mungkin</w:t>
      </w:r>
      <w:r w:rsidR="004F6F4D">
        <w:rPr>
          <w:rFonts w:ascii="Bookman Old Style" w:hAnsi="Bookman Old Style"/>
          <w:color w:val="040404"/>
          <w:spacing w:val="-2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terjadi;</w:t>
      </w:r>
    </w:p>
    <w:p w:rsidR="00180D10" w:rsidRPr="00B15755" w:rsidRDefault="00B443FF" w:rsidP="0004078D">
      <w:pPr>
        <w:pStyle w:val="ListParagraph"/>
        <w:numPr>
          <w:ilvl w:val="0"/>
          <w:numId w:val="6"/>
        </w:numPr>
        <w:tabs>
          <w:tab w:val="left" w:pos="1134"/>
        </w:tabs>
        <w:spacing w:before="240" w:after="240" w:line="288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Akuntabilitas,</w:t>
      </w:r>
      <w:r w:rsidR="004F6F4D">
        <w:rPr>
          <w:rFonts w:ascii="Bookman Old Style" w:hAnsi="Bookman Old Style"/>
          <w:color w:val="040404"/>
          <w:spacing w:val="3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artinya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Penerimaan</w:t>
      </w:r>
      <w:r w:rsidR="004F6F4D">
        <w:rPr>
          <w:rFonts w:ascii="Bookman Old Style" w:hAnsi="Bookman Old Style"/>
          <w:color w:val="040404"/>
          <w:spacing w:val="4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="004F6F4D">
        <w:rPr>
          <w:rFonts w:ascii="Bookman Old Style" w:hAnsi="Bookman Old Style"/>
          <w:color w:val="040404"/>
          <w:spacing w:val="5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="004F6F4D">
        <w:rPr>
          <w:rFonts w:ascii="Bookman Old Style" w:hAnsi="Bookman Old Style"/>
          <w:color w:val="040404"/>
          <w:spacing w:val="4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Baru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Online</w:t>
      </w:r>
      <w:r w:rsidR="0004078D">
        <w:rPr>
          <w:rFonts w:ascii="Bookman Old Style" w:hAnsi="Bookman Old Style"/>
          <w:color w:val="040404"/>
          <w:spacing w:val="2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dapat</w:t>
      </w:r>
      <w:r w:rsidR="0004078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dipertanggung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jawabkan</w:t>
      </w:r>
      <w:r w:rsidR="004F6F4D">
        <w:rPr>
          <w:rFonts w:ascii="Bookman Old Style" w:hAnsi="Bookman Old Style"/>
          <w:color w:val="040404"/>
          <w:spacing w:val="1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kepada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masyarakat,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baik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prosedur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maupun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hasilnya;</w:t>
      </w:r>
    </w:p>
    <w:p w:rsidR="00180D10" w:rsidRPr="00B15755" w:rsidRDefault="00B443FF" w:rsidP="00B15755">
      <w:pPr>
        <w:pStyle w:val="ListParagraph"/>
        <w:numPr>
          <w:ilvl w:val="0"/>
          <w:numId w:val="6"/>
        </w:numPr>
        <w:tabs>
          <w:tab w:val="left" w:pos="1134"/>
        </w:tabs>
        <w:spacing w:before="240" w:after="240" w:line="288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Tidak</w:t>
      </w:r>
      <w:r w:rsidRPr="00B15755">
        <w:rPr>
          <w:rFonts w:ascii="Bookman Old Style" w:hAnsi="Bookman Old Style"/>
          <w:color w:val="040404"/>
          <w:spacing w:val="4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Diskriminatif,</w:t>
      </w:r>
      <w:r w:rsidRPr="00B15755">
        <w:rPr>
          <w:rFonts w:ascii="Bookman Old Style" w:hAnsi="Bookman Old Style"/>
          <w:color w:val="040404"/>
          <w:spacing w:val="2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artinya </w:t>
      </w:r>
      <w:r w:rsidRPr="00B15755">
        <w:rPr>
          <w:rFonts w:ascii="Bookman Old Style" w:hAnsi="Bookman Old Style"/>
          <w:color w:val="040404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Penerimaan</w:t>
      </w:r>
      <w:r w:rsidRPr="00B15755">
        <w:rPr>
          <w:rFonts w:ascii="Bookman Old Style" w:hAnsi="Bookman Old Style"/>
          <w:color w:val="040404"/>
          <w:spacing w:val="7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7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6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Baru  </w:t>
      </w:r>
      <w:r w:rsidRPr="00B15755">
        <w:rPr>
          <w:rFonts w:ascii="Bookman Old Style" w:hAnsi="Bookman Old Style"/>
          <w:color w:val="040404"/>
          <w:spacing w:val="5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Online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pada  </w:t>
      </w:r>
      <w:r w:rsidRPr="00B15755">
        <w:rPr>
          <w:rFonts w:ascii="Bookman Old Style" w:hAnsi="Bookman Old Style"/>
          <w:color w:val="040404"/>
          <w:spacing w:val="2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madrasah </w:t>
      </w:r>
      <w:r w:rsidRPr="00B15755">
        <w:rPr>
          <w:rFonts w:ascii="Bookman Old Style" w:hAnsi="Bookman Old Style"/>
          <w:color w:val="040404"/>
          <w:spacing w:val="1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tanpa </w:t>
      </w:r>
      <w:r w:rsidRPr="00B15755">
        <w:rPr>
          <w:rFonts w:ascii="Bookman Old Style" w:hAnsi="Bookman Old Style"/>
          <w:color w:val="040404"/>
          <w:spacing w:val="1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membedakan</w:t>
      </w:r>
      <w:r w:rsidRPr="00B15755">
        <w:rPr>
          <w:rFonts w:ascii="Bookman Old Style" w:hAnsi="Bookman Old Style"/>
          <w:color w:val="040404"/>
          <w:spacing w:val="5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suku, </w:t>
      </w:r>
      <w:r w:rsidRPr="00B15755">
        <w:rPr>
          <w:rFonts w:ascii="Bookman Old Style" w:hAnsi="Bookman Old Style"/>
          <w:color w:val="040404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ras,  </w:t>
      </w:r>
      <w:r w:rsidRPr="00B15755">
        <w:rPr>
          <w:rFonts w:ascii="Bookman Old Style" w:hAnsi="Bookman Old Style"/>
          <w:color w:val="040404"/>
          <w:spacing w:val="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golongan</w:t>
      </w:r>
      <w:r w:rsidRPr="00B15755">
        <w:rPr>
          <w:rFonts w:ascii="Bookman Old Style" w:hAnsi="Bookman Old Style"/>
          <w:color w:val="040404"/>
          <w:spacing w:val="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 </w:t>
      </w:r>
      <w:r w:rsidRPr="00B15755">
        <w:rPr>
          <w:rFonts w:ascii="Bookman Old Style" w:hAnsi="Bookman Old Style"/>
          <w:color w:val="040404"/>
          <w:spacing w:val="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status sosial</w:t>
      </w:r>
      <w:r w:rsidRPr="00B15755">
        <w:rPr>
          <w:rFonts w:ascii="Bookman Old Style" w:hAnsi="Bookman Old Style"/>
          <w:color w:val="040404"/>
          <w:spacing w:val="-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ekonomi</w:t>
      </w:r>
      <w:r w:rsidRPr="00B15755">
        <w:rPr>
          <w:rFonts w:ascii="Bookman Old Style" w:hAnsi="Bookman Old Style"/>
          <w:color w:val="040404"/>
          <w:spacing w:val="-4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masyarakat;</w:t>
      </w:r>
      <w:r w:rsidRPr="00B15755">
        <w:rPr>
          <w:rFonts w:ascii="Bookman Old Style" w:hAnsi="Bookman Old Style"/>
          <w:color w:val="040404"/>
          <w:spacing w:val="-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dan</w:t>
      </w:r>
    </w:p>
    <w:p w:rsidR="00B443FF" w:rsidRPr="00B15755" w:rsidRDefault="00B443FF" w:rsidP="004F6F4D">
      <w:pPr>
        <w:pStyle w:val="ListParagraph"/>
        <w:numPr>
          <w:ilvl w:val="0"/>
          <w:numId w:val="6"/>
        </w:numPr>
        <w:tabs>
          <w:tab w:val="left" w:pos="1134"/>
        </w:tabs>
        <w:spacing w:before="240" w:after="240" w:line="288" w:lineRule="auto"/>
        <w:ind w:left="1134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Kompetitif</w:t>
      </w:r>
      <w:r w:rsidRPr="00B15755">
        <w:rPr>
          <w:rFonts w:ascii="Bookman Old Style" w:hAnsi="Bookman Old Style"/>
          <w:color w:val="040404"/>
          <w:spacing w:val="17"/>
          <w:w w:val="114"/>
          <w:sz w:val="22"/>
          <w:szCs w:val="22"/>
        </w:rPr>
        <w:t>,</w:t>
      </w:r>
      <w:r w:rsidR="004F6F4D">
        <w:rPr>
          <w:rFonts w:ascii="Bookman Old Style" w:hAnsi="Bookman Old Style"/>
          <w:color w:val="040404"/>
          <w:spacing w:val="17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artinya</w:t>
      </w:r>
      <w:r w:rsidR="004F6F4D">
        <w:rPr>
          <w:rFonts w:ascii="Bookman Old Style" w:hAnsi="Bookman Old Style"/>
          <w:color w:val="040404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Penerimaan</w:t>
      </w:r>
      <w:r w:rsidR="004F6F4D">
        <w:rPr>
          <w:rFonts w:ascii="Bookman Old Style" w:hAnsi="Bookman Old Style"/>
          <w:color w:val="040404"/>
          <w:spacing w:val="50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Peserta</w:t>
      </w:r>
      <w:r w:rsidR="004F6F4D">
        <w:rPr>
          <w:rFonts w:ascii="Bookman Old Style" w:hAnsi="Bookman Old Style"/>
          <w:color w:val="040404"/>
          <w:spacing w:val="50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didik</w:t>
      </w:r>
      <w:r w:rsidR="004F6F4D">
        <w:rPr>
          <w:rFonts w:ascii="Bookman Old Style" w:hAnsi="Bookman Old Style"/>
          <w:color w:val="040404"/>
          <w:spacing w:val="38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Baru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Online</w:t>
      </w:r>
      <w:r w:rsidR="004F6F4D">
        <w:rPr>
          <w:rFonts w:ascii="Bookman Old Style" w:hAnsi="Bookman Old Style"/>
          <w:color w:val="040404"/>
          <w:spacing w:val="1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dilakukan</w:t>
      </w:r>
      <w:r w:rsidR="004F6F4D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melalui</w:t>
      </w:r>
      <w:r w:rsidR="004F6F4D">
        <w:rPr>
          <w:rFonts w:ascii="Bookman Old Style" w:hAnsi="Bookman Old Style"/>
          <w:color w:val="040404"/>
          <w:spacing w:val="-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seleksi</w:t>
      </w:r>
      <w:r w:rsidR="004F6F4D">
        <w:rPr>
          <w:rFonts w:ascii="Bookman Old Style" w:hAnsi="Bookman Old Style"/>
          <w:color w:val="040404"/>
          <w:spacing w:val="-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berdasarkan</w:t>
      </w:r>
      <w:r w:rsidR="004F6F4D">
        <w:rPr>
          <w:rFonts w:ascii="Bookman Old Style" w:hAnsi="Bookman Old Style"/>
          <w:color w:val="040404"/>
          <w:spacing w:val="6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kompetensi</w:t>
      </w:r>
      <w:r w:rsidR="004F6F4D">
        <w:rPr>
          <w:rFonts w:ascii="Bookman Old Style" w:hAnsi="Bookman Old Style"/>
          <w:color w:val="040404"/>
          <w:spacing w:val="-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disyaratkan</w:t>
      </w:r>
      <w:r w:rsidR="004F6F4D">
        <w:rPr>
          <w:rFonts w:ascii="Bookman Old Style" w:hAnsi="Bookman Old Style"/>
          <w:color w:val="040404"/>
          <w:spacing w:val="4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oleh</w:t>
      </w:r>
      <w:r w:rsidR="004F6F4D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satuan</w:t>
      </w:r>
      <w:r w:rsidR="00F046B2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Pr="00B15755">
        <w:rPr>
          <w:rFonts w:ascii="Bookman Old Style" w:hAnsi="Bookman Old Style"/>
          <w:color w:val="040404"/>
          <w:spacing w:val="-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tertentu.</w:t>
      </w:r>
    </w:p>
    <w:p w:rsidR="004C3A3C" w:rsidRPr="00B15755" w:rsidRDefault="004C3A3C" w:rsidP="004F6F4D">
      <w:pPr>
        <w:tabs>
          <w:tab w:val="left" w:pos="426"/>
          <w:tab w:val="left" w:pos="709"/>
        </w:tabs>
        <w:spacing w:before="120" w:after="120" w:line="288" w:lineRule="auto"/>
        <w:ind w:left="709" w:right="1" w:hanging="709"/>
        <w:jc w:val="both"/>
        <w:rPr>
          <w:rFonts w:ascii="Bookman Old Style" w:hAnsi="Bookman Old Style"/>
          <w:color w:val="FF0000"/>
          <w:w w:val="115"/>
          <w:sz w:val="22"/>
          <w:szCs w:val="22"/>
        </w:rPr>
      </w:pPr>
      <w:r w:rsidRPr="00B15755">
        <w:rPr>
          <w:rFonts w:ascii="Bookman Old Style" w:hAnsi="Bookman Old Style"/>
          <w:color w:val="FF0000"/>
          <w:sz w:val="22"/>
          <w:szCs w:val="22"/>
        </w:rPr>
        <w:tab/>
      </w:r>
      <w:r w:rsidR="003A3496" w:rsidRPr="00B15755">
        <w:rPr>
          <w:rFonts w:ascii="Bookman Old Style" w:hAnsi="Bookman Old Style"/>
          <w:color w:val="FF0000"/>
          <w:sz w:val="22"/>
          <w:szCs w:val="22"/>
        </w:rPr>
        <w:t>3</w:t>
      </w:r>
      <w:r w:rsidR="00180D10" w:rsidRPr="00B15755">
        <w:rPr>
          <w:rFonts w:ascii="Bookman Old Style" w:hAnsi="Bookman Old Style"/>
          <w:color w:val="FF0000"/>
          <w:sz w:val="22"/>
          <w:szCs w:val="22"/>
        </w:rPr>
        <w:t>.</w:t>
      </w:r>
      <w:r w:rsidRPr="00B15755">
        <w:rPr>
          <w:rFonts w:ascii="Bookman Old Style" w:hAnsi="Bookman Old Style"/>
          <w:color w:val="FF0000"/>
          <w:sz w:val="22"/>
          <w:szCs w:val="22"/>
        </w:rPr>
        <w:tab/>
      </w:r>
      <w:r w:rsidR="0009581C" w:rsidRPr="00B15755">
        <w:rPr>
          <w:rFonts w:ascii="Bookman Old Style" w:hAnsi="Bookman Old Style"/>
          <w:color w:val="FF0000"/>
          <w:w w:val="115"/>
          <w:sz w:val="22"/>
          <w:szCs w:val="22"/>
        </w:rPr>
        <w:t>Madrasah</w:t>
      </w:r>
      <w:r w:rsidR="004F6F4D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="0009581C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Aliyah Negeri 2 Jakarta melaksanakan PPDB online </w:t>
      </w:r>
      <w:r w:rsidR="003A3496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bersama madrasah negeri lainnya </w:t>
      </w:r>
      <w:r w:rsidR="004F6F4D">
        <w:rPr>
          <w:rFonts w:ascii="Bookman Old Style" w:hAnsi="Bookman Old Style"/>
          <w:color w:val="FF0000"/>
          <w:w w:val="115"/>
          <w:sz w:val="22"/>
          <w:szCs w:val="22"/>
        </w:rPr>
        <w:t xml:space="preserve">yang </w:t>
      </w:r>
      <w:r w:rsidR="003A3496" w:rsidRPr="00B15755">
        <w:rPr>
          <w:rFonts w:ascii="Bookman Old Style" w:hAnsi="Bookman Old Style"/>
          <w:color w:val="FF0000"/>
          <w:w w:val="115"/>
          <w:sz w:val="22"/>
          <w:szCs w:val="22"/>
        </w:rPr>
        <w:t>merupakan satu kesatuan proses yang berada di bawah Kantor</w:t>
      </w:r>
      <w:r w:rsidR="0009581C" w:rsidRPr="00B15755">
        <w:rPr>
          <w:rFonts w:ascii="Bookman Old Style" w:hAnsi="Bookman Old Style"/>
          <w:color w:val="FF0000"/>
          <w:spacing w:val="5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color w:val="FF0000"/>
          <w:w w:val="115"/>
          <w:sz w:val="22"/>
          <w:szCs w:val="22"/>
        </w:rPr>
        <w:t>Wilayah</w:t>
      </w:r>
      <w:r w:rsidR="003A3496" w:rsidRPr="00B15755">
        <w:rPr>
          <w:rFonts w:ascii="Bookman Old Style" w:hAnsi="Bookman Old Style"/>
          <w:color w:val="FF0000"/>
          <w:spacing w:val="57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color w:val="FF0000"/>
          <w:w w:val="115"/>
          <w:sz w:val="22"/>
          <w:szCs w:val="22"/>
        </w:rPr>
        <w:t>Kementerian</w:t>
      </w:r>
      <w:r w:rsidR="003A3496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color w:val="FF0000"/>
          <w:w w:val="115"/>
          <w:sz w:val="22"/>
          <w:szCs w:val="22"/>
        </w:rPr>
        <w:t>Agama</w:t>
      </w:r>
      <w:r w:rsidR="003A3496" w:rsidRPr="00B15755">
        <w:rPr>
          <w:rFonts w:ascii="Bookman Old Style" w:hAnsi="Bookman Old Style"/>
          <w:color w:val="FF0000"/>
          <w:spacing w:val="51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color w:val="FF0000"/>
          <w:w w:val="115"/>
          <w:sz w:val="22"/>
          <w:szCs w:val="22"/>
        </w:rPr>
        <w:t>Provinsi</w:t>
      </w:r>
      <w:r w:rsidR="00180D10" w:rsidRPr="00B15755">
        <w:rPr>
          <w:rFonts w:ascii="Bookman Old Style" w:hAnsi="Bookman Old Style"/>
          <w:color w:val="FF0000"/>
          <w:spacing w:val="67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color w:val="FF0000"/>
          <w:sz w:val="22"/>
          <w:szCs w:val="22"/>
        </w:rPr>
        <w:t xml:space="preserve">DKI </w:t>
      </w:r>
      <w:r w:rsidR="00180D10" w:rsidRPr="00B15755">
        <w:rPr>
          <w:rFonts w:ascii="Bookman Old Style" w:hAnsi="Bookman Old Style"/>
          <w:color w:val="FF0000"/>
          <w:w w:val="115"/>
          <w:sz w:val="22"/>
          <w:szCs w:val="22"/>
        </w:rPr>
        <w:t>Jakarta; dan</w:t>
      </w:r>
    </w:p>
    <w:p w:rsidR="00180D10" w:rsidRPr="00B15755" w:rsidRDefault="004C3A3C" w:rsidP="004D50C3">
      <w:pPr>
        <w:tabs>
          <w:tab w:val="left" w:pos="426"/>
          <w:tab w:val="left" w:pos="709"/>
        </w:tabs>
        <w:spacing w:before="120" w:after="120" w:line="288" w:lineRule="auto"/>
        <w:ind w:left="709" w:right="1" w:hanging="709"/>
        <w:jc w:val="both"/>
        <w:rPr>
          <w:rFonts w:ascii="Bookman Old Style" w:hAnsi="Bookman Old Style"/>
          <w:color w:val="FF0000"/>
          <w:w w:val="115"/>
          <w:sz w:val="22"/>
          <w:szCs w:val="22"/>
        </w:rPr>
      </w:pPr>
      <w:r w:rsidRPr="00B15755">
        <w:rPr>
          <w:rFonts w:ascii="Bookman Old Style" w:hAnsi="Bookman Old Style"/>
          <w:color w:val="FF0000"/>
          <w:sz w:val="22"/>
          <w:szCs w:val="22"/>
        </w:rPr>
        <w:tab/>
      </w:r>
      <w:r w:rsidR="003A3496" w:rsidRPr="00B15755">
        <w:rPr>
          <w:rFonts w:ascii="Bookman Old Style" w:hAnsi="Bookman Old Style"/>
          <w:sz w:val="22"/>
          <w:szCs w:val="22"/>
        </w:rPr>
        <w:t>4</w:t>
      </w:r>
      <w:r w:rsidR="00180D10" w:rsidRPr="00B15755">
        <w:rPr>
          <w:rFonts w:ascii="Bookman Old Style" w:hAnsi="Bookman Old Style"/>
          <w:sz w:val="22"/>
          <w:szCs w:val="22"/>
        </w:rPr>
        <w:t xml:space="preserve">. </w:t>
      </w:r>
      <w:r w:rsidR="00180D10" w:rsidRPr="00B15755">
        <w:rPr>
          <w:rFonts w:ascii="Bookman Old Style" w:hAnsi="Bookman Old Style"/>
          <w:spacing w:val="55"/>
          <w:sz w:val="22"/>
          <w:szCs w:val="22"/>
        </w:rPr>
        <w:tab/>
      </w:r>
      <w:r w:rsidR="003A3496" w:rsidRPr="00B15755">
        <w:rPr>
          <w:rFonts w:ascii="Bookman Old Style" w:hAnsi="Bookman Old Style"/>
          <w:color w:val="FF0000"/>
          <w:w w:val="115"/>
          <w:sz w:val="22"/>
          <w:szCs w:val="22"/>
        </w:rPr>
        <w:t>Madrasah Aliyah Negeri 2 Jakarta mengacu pada ketentuan</w:t>
      </w:r>
      <w:r w:rsidR="003A349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Kantor</w:t>
      </w:r>
      <w:r w:rsidR="004D50C3">
        <w:rPr>
          <w:rFonts w:ascii="Bookman Old Style" w:hAnsi="Bookman Old Style"/>
          <w:spacing w:val="48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Wilayah</w:t>
      </w:r>
      <w:r w:rsidR="00180D10" w:rsidRPr="00B15755">
        <w:rPr>
          <w:rFonts w:ascii="Bookman Old Style" w:hAnsi="Bookman Old Style"/>
          <w:spacing w:val="38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Kementerian Agama</w:t>
      </w:r>
      <w:r w:rsidR="00180D10" w:rsidRPr="00B15755">
        <w:rPr>
          <w:rFonts w:ascii="Bookman Old Style" w:hAnsi="Bookman Old Style"/>
          <w:spacing w:val="32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Provinsi</w:t>
      </w:r>
      <w:r w:rsidR="00180D10" w:rsidRPr="00B15755">
        <w:rPr>
          <w:rFonts w:ascii="Bookman Old Style" w:hAnsi="Bookman Old Style"/>
          <w:spacing w:val="52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sz w:val="22"/>
          <w:szCs w:val="22"/>
        </w:rPr>
        <w:t>DKI</w:t>
      </w:r>
      <w:r w:rsidR="00180D10" w:rsidRPr="00B15755">
        <w:rPr>
          <w:rFonts w:ascii="Bookman Old Style" w:hAnsi="Bookman Old Style"/>
          <w:spacing w:val="46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 xml:space="preserve">Jakarta  </w:t>
      </w:r>
      <w:r w:rsidR="00180D10" w:rsidRPr="00B15755">
        <w:rPr>
          <w:rFonts w:ascii="Bookman Old Style" w:hAnsi="Bookman Old Style"/>
          <w:spacing w:val="24"/>
          <w:w w:val="115"/>
          <w:sz w:val="22"/>
          <w:szCs w:val="22"/>
        </w:rPr>
        <w:t xml:space="preserve"> </w:t>
      </w:r>
      <w:r w:rsidR="003A3496" w:rsidRPr="00B15755">
        <w:rPr>
          <w:rFonts w:ascii="Bookman Old Style" w:hAnsi="Bookman Old Style"/>
          <w:spacing w:val="24"/>
          <w:w w:val="115"/>
          <w:sz w:val="22"/>
          <w:szCs w:val="22"/>
        </w:rPr>
        <w:t>dala</w:t>
      </w:r>
      <w:r w:rsidR="004D50C3">
        <w:rPr>
          <w:rFonts w:ascii="Bookman Old Style" w:hAnsi="Bookman Old Style"/>
          <w:spacing w:val="24"/>
          <w:w w:val="115"/>
          <w:sz w:val="22"/>
          <w:szCs w:val="22"/>
        </w:rPr>
        <w:t xml:space="preserve">m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mengumumkan</w:t>
      </w:r>
      <w:r w:rsidR="004D50C3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secara</w:t>
      </w:r>
      <w:r w:rsidR="004D50C3">
        <w:rPr>
          <w:rFonts w:ascii="Bookman Old Style" w:hAnsi="Bookman Old Style"/>
          <w:spacing w:val="58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terbuka</w:t>
      </w:r>
      <w:r w:rsidR="004D50C3">
        <w:rPr>
          <w:rFonts w:ascii="Bookman Old Style" w:hAnsi="Bookman Old Style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proses</w:t>
      </w:r>
      <w:r w:rsidR="00180D10" w:rsidRPr="00B15755">
        <w:rPr>
          <w:rFonts w:ascii="Bookman Old Style" w:hAnsi="Bookman Old Style"/>
          <w:spacing w:val="61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pelaksanaan</w:t>
      </w:r>
      <w:r w:rsidR="004D50C3">
        <w:rPr>
          <w:rFonts w:ascii="Bookman Old Style" w:hAnsi="Bookman Old Style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sz w:val="22"/>
          <w:szCs w:val="22"/>
        </w:rPr>
        <w:t>dan</w:t>
      </w:r>
      <w:r w:rsidR="004D50C3">
        <w:rPr>
          <w:rFonts w:ascii="Bookman Old Style" w:hAnsi="Bookman Old Style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informasi</w:t>
      </w:r>
      <w:r w:rsidR="004D50C3">
        <w:rPr>
          <w:rFonts w:ascii="Bookman Old Style" w:hAnsi="Bookman Old Style"/>
          <w:spacing w:val="49"/>
          <w:w w:val="115"/>
          <w:sz w:val="22"/>
          <w:szCs w:val="22"/>
        </w:rPr>
        <w:t xml:space="preserve"> 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PPDB</w:t>
      </w:r>
      <w:r w:rsidR="00180D10" w:rsidRPr="00B15755">
        <w:rPr>
          <w:rFonts w:ascii="Bookman Old Style" w:hAnsi="Bookman Old Style"/>
          <w:spacing w:val="-20"/>
          <w:w w:val="115"/>
          <w:sz w:val="22"/>
          <w:szCs w:val="22"/>
        </w:rPr>
        <w:t xml:space="preserve"> </w:t>
      </w:r>
      <w:r w:rsidR="004D50C3">
        <w:rPr>
          <w:rFonts w:ascii="Bookman Old Style" w:hAnsi="Bookman Old Style"/>
          <w:w w:val="115"/>
          <w:sz w:val="22"/>
          <w:szCs w:val="22"/>
        </w:rPr>
        <w:t>o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nline</w:t>
      </w:r>
      <w:r w:rsidR="00180D10" w:rsidRPr="00B15755">
        <w:rPr>
          <w:rFonts w:ascii="Bookman Old Style" w:hAnsi="Bookman Old Style"/>
          <w:spacing w:val="29"/>
          <w:w w:val="115"/>
          <w:sz w:val="22"/>
          <w:szCs w:val="22"/>
        </w:rPr>
        <w:t xml:space="preserve"> </w:t>
      </w:r>
      <w:r w:rsidR="003A3496" w:rsidRPr="00B15755">
        <w:rPr>
          <w:rFonts w:ascii="Bookman Old Style" w:hAnsi="Bookman Old Style"/>
          <w:w w:val="115"/>
          <w:sz w:val="22"/>
          <w:szCs w:val="22"/>
        </w:rPr>
        <w:t>terkait</w:t>
      </w:r>
      <w:r w:rsidR="00180D10" w:rsidRPr="00B15755">
        <w:rPr>
          <w:rFonts w:ascii="Bookman Old Style" w:hAnsi="Bookman Old Style"/>
          <w:w w:val="115"/>
          <w:sz w:val="22"/>
          <w:szCs w:val="22"/>
        </w:rPr>
        <w:t>:</w:t>
      </w:r>
    </w:p>
    <w:p w:rsidR="00180D10" w:rsidRPr="00B15755" w:rsidRDefault="00180D10" w:rsidP="00B15755">
      <w:pPr>
        <w:pStyle w:val="ListParagraph"/>
        <w:numPr>
          <w:ilvl w:val="0"/>
          <w:numId w:val="8"/>
        </w:numPr>
        <w:spacing w:before="120" w:after="120" w:line="288" w:lineRule="auto"/>
        <w:ind w:right="1" w:hanging="441"/>
        <w:jc w:val="both"/>
        <w:rPr>
          <w:rFonts w:ascii="Bookman Old Style" w:hAnsi="Bookman Old Style"/>
          <w:color w:val="040404"/>
          <w:w w:val="115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Persyaratan;</w:t>
      </w:r>
    </w:p>
    <w:p w:rsidR="004C3A3C" w:rsidRPr="00B15755" w:rsidRDefault="00180D10" w:rsidP="00B15755">
      <w:pPr>
        <w:pStyle w:val="ListParagraph"/>
        <w:numPr>
          <w:ilvl w:val="0"/>
          <w:numId w:val="8"/>
        </w:numPr>
        <w:spacing w:before="120" w:after="120" w:line="288" w:lineRule="auto"/>
        <w:ind w:right="1" w:hanging="441"/>
        <w:jc w:val="both"/>
        <w:rPr>
          <w:rFonts w:ascii="Bookman Old Style" w:hAnsi="Bookman Old Style"/>
          <w:color w:val="040404"/>
          <w:w w:val="115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Sistem</w:t>
      </w:r>
      <w:r w:rsidRPr="00B15755">
        <w:rPr>
          <w:rFonts w:ascii="Bookman Old Style" w:hAnsi="Bookman Old Style"/>
          <w:spacing w:val="3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seleksi;</w:t>
      </w:r>
    </w:p>
    <w:p w:rsidR="004C3A3C" w:rsidRPr="00B15755" w:rsidRDefault="00180D10" w:rsidP="00B15755">
      <w:pPr>
        <w:pStyle w:val="ListParagraph"/>
        <w:numPr>
          <w:ilvl w:val="0"/>
          <w:numId w:val="8"/>
        </w:numPr>
        <w:spacing w:before="120" w:after="120" w:line="288" w:lineRule="auto"/>
        <w:ind w:right="1" w:hanging="441"/>
        <w:jc w:val="both"/>
        <w:rPr>
          <w:rFonts w:ascii="Bookman Old Style" w:hAnsi="Bookman Old Style"/>
          <w:color w:val="040404"/>
          <w:w w:val="115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Daya</w:t>
      </w:r>
      <w:r w:rsidRPr="00B15755">
        <w:rPr>
          <w:rFonts w:ascii="Bookman Old Style" w:hAnsi="Bookman Old Style"/>
          <w:spacing w:val="1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tampung </w:t>
      </w:r>
      <w:r w:rsidRPr="00B15755">
        <w:rPr>
          <w:rFonts w:ascii="Bookman Old Style" w:hAnsi="Bookman Old Style"/>
          <w:spacing w:val="1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berdasarkan  </w:t>
      </w:r>
      <w:r w:rsidRPr="00B15755">
        <w:rPr>
          <w:rFonts w:ascii="Bookman Old Style" w:hAnsi="Bookman Old Style"/>
          <w:spacing w:val="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ketentuan </w:t>
      </w:r>
      <w:r w:rsidRPr="00B15755">
        <w:rPr>
          <w:rFonts w:ascii="Bookman Old Style" w:hAnsi="Bookman Old Style"/>
          <w:spacing w:val="6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rombongan belajar;</w:t>
      </w:r>
      <w:r w:rsidRPr="00B15755">
        <w:rPr>
          <w:rFonts w:ascii="Bookman Old Style" w:hAnsi="Bookman Old Style"/>
          <w:spacing w:val="4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dan</w:t>
      </w:r>
    </w:p>
    <w:p w:rsidR="00180D10" w:rsidRPr="00B15755" w:rsidRDefault="00180D10" w:rsidP="00B15755">
      <w:pPr>
        <w:pStyle w:val="ListParagraph"/>
        <w:numPr>
          <w:ilvl w:val="0"/>
          <w:numId w:val="8"/>
        </w:numPr>
        <w:spacing w:before="120" w:after="120" w:line="288" w:lineRule="auto"/>
        <w:ind w:right="1" w:hanging="441"/>
        <w:jc w:val="both"/>
        <w:rPr>
          <w:rFonts w:ascii="Bookman Old Style" w:hAnsi="Bookman Old Style"/>
          <w:color w:val="040404"/>
          <w:w w:val="115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Hasil</w:t>
      </w:r>
      <w:r w:rsidRPr="00B15755">
        <w:rPr>
          <w:rFonts w:ascii="Bookman Old Style" w:hAnsi="Bookman Old Style"/>
          <w:spacing w:val="1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penerimaan peserta didik</w:t>
      </w:r>
      <w:r w:rsidRPr="00B15755">
        <w:rPr>
          <w:rFonts w:ascii="Bookman Old Style" w:hAnsi="Bookman Old Style"/>
          <w:spacing w:val="2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baru </w:t>
      </w:r>
      <w:r w:rsidRPr="00B15755">
        <w:rPr>
          <w:rFonts w:ascii="Bookman Old Style" w:hAnsi="Bookman Old Style"/>
          <w:w w:val="115"/>
          <w:sz w:val="22"/>
          <w:szCs w:val="22"/>
        </w:rPr>
        <w:t>melalui</w:t>
      </w:r>
      <w:r w:rsidRPr="00B15755">
        <w:rPr>
          <w:rFonts w:ascii="Bookman Old Style" w:hAnsi="Bookman Old Style"/>
          <w:spacing w:val="3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website.</w:t>
      </w:r>
    </w:p>
    <w:p w:rsidR="00180D10" w:rsidRPr="00B15755" w:rsidRDefault="00180D10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lastRenderedPageBreak/>
        <w:t>B.</w:t>
      </w:r>
      <w:r w:rsidRPr="00B15755">
        <w:rPr>
          <w:rFonts w:ascii="Bookman Old Style" w:hAnsi="Bookman Old Style"/>
          <w:b/>
          <w:spacing w:val="51"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Pelaksanaan PPDB</w:t>
      </w:r>
      <w:r w:rsidRPr="00B15755">
        <w:rPr>
          <w:rFonts w:ascii="Bookman Old Style" w:hAnsi="Bookman Old Style"/>
          <w:b/>
          <w:spacing w:val="6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Online Madrasah</w:t>
      </w:r>
    </w:p>
    <w:p w:rsidR="00180D10" w:rsidRPr="00B15755" w:rsidRDefault="00180D10" w:rsidP="00B15755">
      <w:pPr>
        <w:spacing w:before="120" w:after="120" w:line="288" w:lineRule="auto"/>
        <w:ind w:left="454" w:right="1"/>
        <w:rPr>
          <w:rFonts w:ascii="Bookman Old Style" w:eastAsia="Arial" w:hAnsi="Bookman Old Style" w:cs="Arial"/>
          <w:sz w:val="22"/>
          <w:szCs w:val="22"/>
        </w:rPr>
      </w:pPr>
      <w:r w:rsidRPr="00B15755">
        <w:rPr>
          <w:rFonts w:ascii="Bookman Old Style" w:hAnsi="Bookman Old Style"/>
          <w:w w:val="113"/>
          <w:sz w:val="22"/>
          <w:szCs w:val="22"/>
        </w:rPr>
        <w:t>Jadwal</w:t>
      </w:r>
      <w:r w:rsidRPr="00B15755">
        <w:rPr>
          <w:rFonts w:ascii="Bookman Old Style" w:hAnsi="Bookman Old Style"/>
          <w:spacing w:val="18"/>
          <w:w w:val="1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3"/>
          <w:sz w:val="22"/>
          <w:szCs w:val="22"/>
        </w:rPr>
        <w:t>Pelaksanaan</w:t>
      </w:r>
      <w:r w:rsidRPr="00B15755">
        <w:rPr>
          <w:rFonts w:ascii="Bookman Old Style" w:hAnsi="Bookman Old Style"/>
          <w:spacing w:val="39"/>
          <w:w w:val="113"/>
          <w:sz w:val="22"/>
          <w:szCs w:val="22"/>
        </w:rPr>
        <w:t xml:space="preserve"> </w:t>
      </w:r>
      <w:r w:rsidRPr="00B15755">
        <w:rPr>
          <w:rFonts w:ascii="Bookman Old Style" w:eastAsia="Arial" w:hAnsi="Bookman Old Style" w:cs="Arial"/>
          <w:i/>
          <w:w w:val="113"/>
          <w:sz w:val="22"/>
          <w:szCs w:val="22"/>
        </w:rPr>
        <w:t>Terlampir.</w:t>
      </w:r>
    </w:p>
    <w:p w:rsidR="00FC588A" w:rsidRPr="00B15755" w:rsidRDefault="00FC588A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180D10" w:rsidRPr="00B15755" w:rsidRDefault="00180D10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eastAsia="Arial" w:hAnsi="Bookman Old Style" w:cs="Arial"/>
          <w:b/>
          <w:sz w:val="22"/>
          <w:szCs w:val="22"/>
        </w:rPr>
        <w:t>C.</w:t>
      </w:r>
      <w:r w:rsidRPr="00B15755">
        <w:rPr>
          <w:rFonts w:ascii="Bookman Old Style" w:eastAsia="Arial" w:hAnsi="Bookman Old Style" w:cs="Arial"/>
          <w:b/>
          <w:spacing w:val="16"/>
          <w:sz w:val="22"/>
          <w:szCs w:val="22"/>
        </w:rPr>
        <w:t xml:space="preserve"> </w:t>
      </w:r>
      <w:r w:rsidR="00DA6BA5" w:rsidRPr="00B15755">
        <w:rPr>
          <w:rFonts w:ascii="Bookman Old Style" w:eastAsia="Arial" w:hAnsi="Bookman Old Style" w:cs="Arial"/>
          <w:b/>
          <w:spacing w:val="16"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Persyaratan</w:t>
      </w:r>
    </w:p>
    <w:p w:rsidR="00DA6BA5" w:rsidRPr="00B15755" w:rsidRDefault="00DA6BA5" w:rsidP="00B15755">
      <w:pPr>
        <w:spacing w:before="120" w:after="120" w:line="288" w:lineRule="auto"/>
        <w:ind w:left="426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Persyaratan</w:t>
      </w:r>
      <w:r w:rsidRPr="00B15755">
        <w:rPr>
          <w:rFonts w:ascii="Bookman Old Style" w:hAnsi="Bookman Old Style"/>
          <w:spacing w:val="-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calon</w:t>
      </w:r>
      <w:r w:rsidRPr="00B15755">
        <w:rPr>
          <w:rFonts w:ascii="Bookman Old Style" w:hAnsi="Bookman Old Style"/>
          <w:spacing w:val="-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spacing w:val="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spacing w:val="-2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baru </w:t>
      </w:r>
      <w:r w:rsidRPr="00B15755">
        <w:rPr>
          <w:rFonts w:ascii="Bookman Old Style" w:hAnsi="Bookman Old Style"/>
          <w:w w:val="115"/>
          <w:sz w:val="22"/>
          <w:szCs w:val="22"/>
        </w:rPr>
        <w:t>kelas</w:t>
      </w:r>
      <w:r w:rsidRPr="00B15755">
        <w:rPr>
          <w:rFonts w:ascii="Bookman Old Style" w:hAnsi="Bookman Old Style"/>
          <w:spacing w:val="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10</w:t>
      </w:r>
      <w:r w:rsidRPr="00B15755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(sepuluh)</w:t>
      </w:r>
      <w:r w:rsidRPr="00B15755">
        <w:rPr>
          <w:rFonts w:ascii="Bookman Old Style" w:hAnsi="Bookman Old Style"/>
          <w:spacing w:val="-28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Madrasah Aliyah Negeri 2 Jakarta adalah:</w:t>
      </w:r>
    </w:p>
    <w:p w:rsidR="00DA6BA5" w:rsidRPr="00B15755" w:rsidRDefault="00DA6BA5" w:rsidP="00B15755">
      <w:pPr>
        <w:pStyle w:val="ListParagraph"/>
        <w:numPr>
          <w:ilvl w:val="0"/>
          <w:numId w:val="9"/>
        </w:numPr>
        <w:tabs>
          <w:tab w:val="left" w:pos="851"/>
        </w:tabs>
        <w:spacing w:before="240" w:after="24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Berusia</w:t>
      </w:r>
      <w:r w:rsidRPr="00B15755">
        <w:rPr>
          <w:rFonts w:ascii="Bookman Old Style" w:hAnsi="Bookman Old Style"/>
          <w:spacing w:val="2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paling</w:t>
      </w:r>
      <w:r w:rsidRPr="00B15755">
        <w:rPr>
          <w:rFonts w:ascii="Bookman Old Style" w:hAnsi="Bookman Old Style"/>
          <w:spacing w:val="1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tinggi </w:t>
      </w:r>
      <w:r w:rsidRPr="00B15755">
        <w:rPr>
          <w:rFonts w:ascii="Bookman Old Style" w:hAnsi="Bookman Old Style"/>
          <w:sz w:val="22"/>
          <w:szCs w:val="22"/>
        </w:rPr>
        <w:t xml:space="preserve">21 </w:t>
      </w:r>
      <w:r w:rsidRPr="00B15755">
        <w:rPr>
          <w:rFonts w:ascii="Bookman Old Style" w:hAnsi="Bookman Old Style"/>
          <w:spacing w:val="28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(dua </w:t>
      </w:r>
      <w:r w:rsidRPr="00B15755">
        <w:rPr>
          <w:rFonts w:ascii="Bookman Old Style" w:hAnsi="Bookman Old Style"/>
          <w:spacing w:val="4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puluh </w:t>
      </w:r>
      <w:r w:rsidRPr="00B15755">
        <w:rPr>
          <w:rFonts w:ascii="Bookman Old Style" w:hAnsi="Bookman Old Style"/>
          <w:spacing w:val="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satu)  </w:t>
      </w:r>
      <w:r w:rsidRPr="00B1575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tahun </w:t>
      </w:r>
      <w:r w:rsidRPr="00B15755">
        <w:rPr>
          <w:rFonts w:ascii="Bookman Old Style" w:hAnsi="Bookman Old Style"/>
          <w:spacing w:val="1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pada  </w:t>
      </w:r>
      <w:r w:rsidRPr="00B15755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tanggal</w:t>
      </w:r>
      <w:r w:rsidRPr="00B15755">
        <w:rPr>
          <w:rFonts w:ascii="Bookman Old Style" w:hAnsi="Bookman Old Style"/>
          <w:spacing w:val="5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1</w:t>
      </w:r>
      <w:r w:rsidRPr="00B15755">
        <w:rPr>
          <w:rFonts w:ascii="Bookman Old Style" w:hAnsi="Bookman Old Style"/>
          <w:spacing w:val="3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Juli 2020;</w:t>
      </w:r>
    </w:p>
    <w:p w:rsidR="00DA6BA5" w:rsidRPr="00B15755" w:rsidRDefault="00DA6BA5" w:rsidP="003E7EE7">
      <w:pPr>
        <w:pStyle w:val="ListParagraph"/>
        <w:numPr>
          <w:ilvl w:val="0"/>
          <w:numId w:val="9"/>
        </w:numPr>
        <w:tabs>
          <w:tab w:val="left" w:pos="851"/>
        </w:tabs>
        <w:spacing w:before="240" w:after="24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7"/>
          <w:sz w:val="22"/>
          <w:szCs w:val="22"/>
        </w:rPr>
        <w:t>Memiliki</w:t>
      </w:r>
      <w:r w:rsidR="003A3496" w:rsidRPr="00B15755">
        <w:rPr>
          <w:rFonts w:ascii="Bookman Old Style" w:hAnsi="Bookman Old Style"/>
          <w:spacing w:val="-3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ijazah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>/</w:t>
      </w:r>
      <w:r w:rsidRPr="00B15755">
        <w:rPr>
          <w:rFonts w:ascii="Bookman Old Style" w:hAnsi="Bookman Old Style"/>
          <w:w w:val="117"/>
          <w:sz w:val="22"/>
          <w:szCs w:val="22"/>
        </w:rPr>
        <w:t>STTB</w:t>
      </w:r>
      <w:r w:rsidR="003E7EE7">
        <w:rPr>
          <w:rFonts w:ascii="Bookman Old Style" w:hAnsi="Bookman Old Style"/>
          <w:spacing w:val="4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MTs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>/</w:t>
      </w:r>
      <w:r w:rsidRPr="00B15755">
        <w:rPr>
          <w:rFonts w:ascii="Bookman Old Style" w:hAnsi="Bookman Old Style"/>
          <w:w w:val="117"/>
          <w:sz w:val="22"/>
          <w:szCs w:val="22"/>
        </w:rPr>
        <w:t>SMP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>/</w:t>
      </w:r>
      <w:r w:rsidRPr="00B15755">
        <w:rPr>
          <w:rFonts w:ascii="Bookman Old Style" w:hAnsi="Bookman Old Style"/>
          <w:w w:val="117"/>
          <w:sz w:val="22"/>
          <w:szCs w:val="22"/>
        </w:rPr>
        <w:t>Program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Paket</w:t>
      </w:r>
      <w:r w:rsidRPr="00B15755">
        <w:rPr>
          <w:rFonts w:ascii="Bookman Old Style" w:hAnsi="Bookman Old Style"/>
          <w:spacing w:val="41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B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 xml:space="preserve">/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Program Kesetaraan pada </w:t>
      </w:r>
      <w:r w:rsidRPr="00B15755">
        <w:rPr>
          <w:rFonts w:ascii="Bookman Old Style" w:hAnsi="Bookman Old Style"/>
          <w:spacing w:val="40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Pondok </w:t>
      </w:r>
      <w:r w:rsidRPr="00B15755">
        <w:rPr>
          <w:rFonts w:ascii="Bookman Old Style" w:hAnsi="Bookman Old Style"/>
          <w:spacing w:val="14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Pesantren  </w:t>
      </w:r>
      <w:r w:rsidRPr="00B15755">
        <w:rPr>
          <w:rFonts w:ascii="Bookman Old Style" w:hAnsi="Bookman Old Style"/>
          <w:spacing w:val="4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Salafiyah </w:t>
      </w:r>
      <w:r w:rsidRPr="00B15755">
        <w:rPr>
          <w:rFonts w:ascii="Bookman Old Style" w:hAnsi="Bookman Old Style"/>
          <w:spacing w:val="9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Tingkat Wustho </w:t>
      </w:r>
      <w:r w:rsidRPr="00B15755">
        <w:rPr>
          <w:rFonts w:ascii="Bookman Old Style" w:hAnsi="Bookman Old Style"/>
          <w:sz w:val="22"/>
          <w:szCs w:val="22"/>
        </w:rPr>
        <w:t xml:space="preserve">atau </w:t>
      </w:r>
      <w:r w:rsidRPr="00B15755">
        <w:rPr>
          <w:rFonts w:ascii="Bookman Old Style" w:hAnsi="Bookman Old Style"/>
          <w:w w:val="117"/>
          <w:sz w:val="22"/>
          <w:szCs w:val="22"/>
        </w:rPr>
        <w:t>bentuk lain yang</w:t>
      </w:r>
      <w:r w:rsidRPr="00B15755">
        <w:rPr>
          <w:rFonts w:ascii="Bookman Old Style" w:hAnsi="Bookman Old Style"/>
          <w:spacing w:val="23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sederajat;</w:t>
      </w:r>
      <w:r w:rsidRPr="00B15755">
        <w:rPr>
          <w:rFonts w:ascii="Bookman Old Style" w:hAnsi="Bookman Old Style"/>
          <w:spacing w:val="59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dan</w:t>
      </w:r>
    </w:p>
    <w:p w:rsidR="00DA6BA5" w:rsidRPr="00B15755" w:rsidRDefault="00DA6BA5" w:rsidP="00B17BAC">
      <w:pPr>
        <w:pStyle w:val="ListParagraph"/>
        <w:numPr>
          <w:ilvl w:val="0"/>
          <w:numId w:val="9"/>
        </w:numPr>
        <w:tabs>
          <w:tab w:val="left" w:pos="851"/>
        </w:tabs>
        <w:spacing w:before="240" w:after="240" w:line="288" w:lineRule="auto"/>
        <w:ind w:left="850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7"/>
          <w:sz w:val="22"/>
          <w:szCs w:val="22"/>
        </w:rPr>
        <w:t>Khusus</w:t>
      </w:r>
      <w:r w:rsidRPr="00B15755">
        <w:rPr>
          <w:rFonts w:ascii="Bookman Old Style" w:hAnsi="Bookman Old Style"/>
          <w:spacing w:val="49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bagi </w:t>
      </w:r>
      <w:r w:rsidRPr="00B15755">
        <w:rPr>
          <w:rFonts w:ascii="Bookman Old Style" w:hAnsi="Bookman Old Style"/>
          <w:spacing w:val="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calon</w:t>
      </w:r>
      <w:r w:rsidRPr="00B15755">
        <w:rPr>
          <w:rFonts w:ascii="Bookman Old Style" w:hAnsi="Bookman Old Style"/>
          <w:spacing w:val="1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peserta</w:t>
      </w:r>
      <w:r w:rsidRPr="00B15755">
        <w:rPr>
          <w:rFonts w:ascii="Bookman Old Style" w:hAnsi="Bookman Old Style"/>
          <w:spacing w:val="58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didik</w:t>
      </w:r>
      <w:r w:rsidRPr="00B15755">
        <w:rPr>
          <w:rFonts w:ascii="Bookman Old Style" w:hAnsi="Bookman Old Style"/>
          <w:spacing w:val="7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baru</w:t>
      </w:r>
      <w:r w:rsidRPr="00B15755">
        <w:rPr>
          <w:rFonts w:ascii="Bookman Old Style" w:hAnsi="Bookman Old Style"/>
          <w:spacing w:val="57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baik </w:t>
      </w:r>
      <w:r w:rsidRPr="00B15755">
        <w:rPr>
          <w:rFonts w:ascii="Bookman Old Style" w:hAnsi="Bookman Old Style"/>
          <w:spacing w:val="3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warga</w:t>
      </w:r>
      <w:r w:rsidRPr="00B15755">
        <w:rPr>
          <w:rFonts w:ascii="Bookman Old Style" w:hAnsi="Bookman Old Style"/>
          <w:spacing w:val="18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negara</w:t>
      </w:r>
      <w:r w:rsidRPr="00B15755">
        <w:rPr>
          <w:rFonts w:ascii="Bookman Old Style" w:hAnsi="Bookman Old Style"/>
          <w:spacing w:val="47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Indonesia</w:t>
      </w:r>
      <w:r w:rsidRPr="00B15755">
        <w:rPr>
          <w:rFonts w:ascii="Bookman Old Style" w:hAnsi="Bookman Old Style"/>
          <w:spacing w:val="40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atau warga</w:t>
      </w:r>
      <w:r w:rsidRPr="00B15755">
        <w:rPr>
          <w:rFonts w:ascii="Bookman Old Style" w:hAnsi="Bookman Old Style"/>
          <w:spacing w:val="2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negara</w:t>
      </w:r>
      <w:r w:rsidRPr="00B15755">
        <w:rPr>
          <w:rFonts w:ascii="Bookman Old Style" w:hAnsi="Bookman Old Style"/>
          <w:spacing w:val="50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asing</w:t>
      </w:r>
      <w:r w:rsidRPr="00B15755">
        <w:rPr>
          <w:rFonts w:ascii="Bookman Old Style" w:hAnsi="Bookman Old Style"/>
          <w:spacing w:val="38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untuk </w:t>
      </w:r>
      <w:r w:rsidRPr="00B15755">
        <w:rPr>
          <w:rFonts w:ascii="Bookman Old Style" w:hAnsi="Bookman Old Style"/>
          <w:spacing w:val="22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kelas </w:t>
      </w:r>
      <w:r w:rsidRPr="00B15755">
        <w:rPr>
          <w:rFonts w:ascii="Bookman Old Style" w:hAnsi="Bookman Old Style"/>
          <w:spacing w:val="3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10</w:t>
      </w:r>
      <w:r w:rsidRPr="00B15755">
        <w:rPr>
          <w:rFonts w:ascii="Bookman Old Style" w:hAnsi="Bookman Old Style"/>
          <w:spacing w:val="5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(sepuluh)</w:t>
      </w:r>
      <w:r w:rsidRPr="00B15755">
        <w:rPr>
          <w:rFonts w:ascii="Bookman Old Style" w:hAnsi="Bookman Old Style"/>
          <w:spacing w:val="2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yang</w:t>
      </w:r>
      <w:r w:rsidRPr="00B15755">
        <w:rPr>
          <w:rFonts w:ascii="Bookman Old Style" w:hAnsi="Bookman Old Style"/>
          <w:spacing w:val="32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berasal</w:t>
      </w:r>
      <w:r w:rsidRPr="00B15755">
        <w:rPr>
          <w:rFonts w:ascii="Bookman Old Style" w:hAnsi="Bookman Old Style"/>
          <w:spacing w:val="6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dari </w:t>
      </w:r>
      <w:r w:rsidRPr="00B15755">
        <w:rPr>
          <w:rFonts w:ascii="Bookman Old Style" w:hAnsi="Bookman Old Style"/>
          <w:spacing w:val="54"/>
          <w:sz w:val="22"/>
          <w:szCs w:val="22"/>
        </w:rPr>
        <w:t xml:space="preserve"> </w:t>
      </w:r>
      <w:r w:rsidR="00B17BAC">
        <w:rPr>
          <w:rFonts w:ascii="Bookman Old Style" w:hAnsi="Bookman Old Style"/>
          <w:w w:val="117"/>
          <w:sz w:val="22"/>
          <w:szCs w:val="22"/>
        </w:rPr>
        <w:t>s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ekolah </w:t>
      </w:r>
      <w:r w:rsidRPr="00B15755">
        <w:rPr>
          <w:rFonts w:ascii="Bookman Old Style" w:hAnsi="Bookman Old Style"/>
          <w:sz w:val="22"/>
          <w:szCs w:val="22"/>
        </w:rPr>
        <w:t xml:space="preserve">di </w:t>
      </w:r>
      <w:r w:rsidRPr="00B15755">
        <w:rPr>
          <w:rFonts w:ascii="Bookman Old Style" w:hAnsi="Bookman Old Style"/>
          <w:spacing w:val="9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luar  </w:t>
      </w:r>
      <w:r w:rsidRPr="00B15755">
        <w:rPr>
          <w:rFonts w:ascii="Bookman Old Style" w:hAnsi="Bookman Old Style"/>
          <w:spacing w:val="18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negeri</w:t>
      </w:r>
      <w:r w:rsidRPr="00B15755">
        <w:rPr>
          <w:rFonts w:ascii="Bookman Old Style" w:hAnsi="Bookman Old Style"/>
          <w:spacing w:val="29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wajib</w:t>
      </w:r>
      <w:r w:rsidRPr="00B15755">
        <w:rPr>
          <w:rFonts w:ascii="Bookman Old Style" w:hAnsi="Bookman Old Style"/>
          <w:spacing w:val="30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mendapatkan  </w:t>
      </w:r>
      <w:r w:rsidRPr="00B15755">
        <w:rPr>
          <w:rFonts w:ascii="Bookman Old Style" w:hAnsi="Bookman Old Style"/>
          <w:spacing w:val="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Surat </w:t>
      </w:r>
      <w:r w:rsidRPr="00B15755">
        <w:rPr>
          <w:rFonts w:ascii="Bookman Old Style" w:hAnsi="Bookman Old Style"/>
          <w:spacing w:val="20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Keterangan  Kesetaraan </w:t>
      </w:r>
      <w:r w:rsidRPr="00B15755">
        <w:rPr>
          <w:rFonts w:ascii="Bookman Old Style" w:hAnsi="Bookman Old Style"/>
          <w:spacing w:val="18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Ijazah </w:t>
      </w:r>
      <w:r w:rsidRPr="00B15755">
        <w:rPr>
          <w:rFonts w:ascii="Bookman Old Style" w:hAnsi="Bookman Old Style"/>
          <w:sz w:val="22"/>
          <w:szCs w:val="22"/>
        </w:rPr>
        <w:t>dari</w:t>
      </w:r>
      <w:r w:rsidRPr="00B15755">
        <w:rPr>
          <w:rFonts w:ascii="Bookman Old Style" w:hAnsi="Bookman Old Style"/>
          <w:spacing w:val="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 xml:space="preserve">Kementerian Agama </w:t>
      </w:r>
      <w:r w:rsidRPr="00B15755">
        <w:rPr>
          <w:rFonts w:ascii="Bookman Old Style" w:hAnsi="Bookman Old Style"/>
          <w:sz w:val="22"/>
          <w:szCs w:val="22"/>
        </w:rPr>
        <w:t>atau</w:t>
      </w:r>
      <w:r w:rsidR="003A349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Kementerian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Pendidikan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dan Kebudayaan.</w:t>
      </w:r>
    </w:p>
    <w:p w:rsidR="00DA6BA5" w:rsidRPr="00B15755" w:rsidRDefault="00DA6BA5" w:rsidP="003E7EE7">
      <w:pPr>
        <w:spacing w:before="120" w:after="120" w:line="288" w:lineRule="auto"/>
        <w:ind w:left="468" w:right="1" w:firstLine="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7"/>
          <w:sz w:val="22"/>
          <w:szCs w:val="22"/>
        </w:rPr>
        <w:t xml:space="preserve">Persyaratan </w:t>
      </w:r>
      <w:r w:rsidRPr="00B15755">
        <w:rPr>
          <w:rFonts w:ascii="Bookman Old Style" w:hAnsi="Bookman Old Style"/>
          <w:sz w:val="22"/>
          <w:szCs w:val="22"/>
        </w:rPr>
        <w:t>usia</w:t>
      </w:r>
      <w:r w:rsidR="003A349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sebagaimana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dimaksud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dibuktikan</w:t>
      </w:r>
      <w:r w:rsidR="00E93F78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dengan</w:t>
      </w:r>
      <w:r w:rsidR="003E7EE7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akta</w:t>
      </w:r>
      <w:r w:rsidR="003A349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kelahiran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atau</w:t>
      </w:r>
      <w:r w:rsidR="003A349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surat</w:t>
      </w:r>
      <w:r w:rsidR="003A3496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keterangan lahir</w:t>
      </w:r>
      <w:r w:rsidRPr="00B15755">
        <w:rPr>
          <w:rFonts w:ascii="Bookman Old Style" w:hAnsi="Bookman Old Style"/>
          <w:spacing w:val="24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yang</w:t>
      </w:r>
      <w:r w:rsidRPr="00B15755">
        <w:rPr>
          <w:rFonts w:ascii="Bookman Old Style" w:hAnsi="Bookman Old Style"/>
          <w:spacing w:val="2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dikeluarkan</w:t>
      </w:r>
      <w:r w:rsidR="003E7EE7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oleh </w:t>
      </w:r>
      <w:r w:rsidRPr="00B15755">
        <w:rPr>
          <w:rFonts w:ascii="Bookman Old Style" w:hAnsi="Bookman Old Style"/>
          <w:w w:val="117"/>
          <w:sz w:val="22"/>
          <w:szCs w:val="22"/>
        </w:rPr>
        <w:t>pihak</w:t>
      </w:r>
      <w:r w:rsidRPr="00B15755">
        <w:rPr>
          <w:rFonts w:ascii="Bookman Old Style" w:hAnsi="Bookman Old Style"/>
          <w:spacing w:val="40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yang</w:t>
      </w:r>
      <w:r w:rsidRPr="00B15755">
        <w:rPr>
          <w:rFonts w:ascii="Bookman Old Style" w:hAnsi="Bookman Old Style"/>
          <w:spacing w:val="17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berwenang</w:t>
      </w:r>
      <w:r w:rsidRPr="00B15755">
        <w:rPr>
          <w:rFonts w:ascii="Bookman Old Style" w:hAnsi="Bookman Old Style"/>
          <w:spacing w:val="51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dan dilegalisir</w:t>
      </w:r>
      <w:r w:rsidRPr="00B15755">
        <w:rPr>
          <w:rFonts w:ascii="Bookman Old Style" w:hAnsi="Bookman Old Style"/>
          <w:spacing w:val="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oleh</w:t>
      </w:r>
      <w:r w:rsidR="003E7EE7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pejabat</w:t>
      </w:r>
      <w:r w:rsidR="003E7EE7">
        <w:rPr>
          <w:rFonts w:ascii="Bookman Old Style" w:hAnsi="Bookman Old Style"/>
          <w:spacing w:val="54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yang</w:t>
      </w:r>
      <w:r w:rsidR="003E7EE7">
        <w:rPr>
          <w:rFonts w:ascii="Bookman Old Style" w:hAnsi="Bookman Old Style"/>
          <w:spacing w:val="3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berwenang</w:t>
      </w:r>
      <w:r w:rsidR="003E7EE7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sesuai</w:t>
      </w:r>
      <w:r w:rsidR="003E7EE7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dengan</w:t>
      </w:r>
      <w:r w:rsidR="003E7EE7">
        <w:rPr>
          <w:rFonts w:ascii="Bookman Old Style" w:hAnsi="Bookman Old Style"/>
          <w:spacing w:val="64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domisili</w:t>
      </w:r>
      <w:r w:rsidR="003E7EE7">
        <w:rPr>
          <w:rFonts w:ascii="Bookman Old Style" w:hAnsi="Bookman Old Style"/>
          <w:spacing w:val="1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calon</w:t>
      </w:r>
      <w:r w:rsidR="003E7EE7">
        <w:rPr>
          <w:rFonts w:ascii="Bookman Old Style" w:hAnsi="Bookman Old Style"/>
          <w:spacing w:val="41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peserta</w:t>
      </w:r>
      <w:r w:rsidR="003E7EE7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didik.</w:t>
      </w:r>
    </w:p>
    <w:p w:rsidR="00FC588A" w:rsidRPr="00B15755" w:rsidRDefault="00FC588A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D.</w:t>
      </w:r>
      <w:r w:rsidRPr="00B15755">
        <w:rPr>
          <w:rFonts w:ascii="Bookman Old Style" w:hAnsi="Bookman Old Style"/>
          <w:b/>
          <w:spacing w:val="23"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Tata</w:t>
      </w:r>
      <w:r w:rsidRPr="00B15755">
        <w:rPr>
          <w:rFonts w:ascii="Bookman Old Style" w:hAnsi="Bookman Old Style"/>
          <w:b/>
          <w:spacing w:val="49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Cara</w:t>
      </w:r>
      <w:r w:rsidRPr="00B15755">
        <w:rPr>
          <w:rFonts w:ascii="Bookman Old Style" w:hAnsi="Bookman Old Style"/>
          <w:b/>
          <w:spacing w:val="10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108"/>
          <w:sz w:val="22"/>
          <w:szCs w:val="22"/>
        </w:rPr>
        <w:t>Seleksi</w:t>
      </w:r>
    </w:p>
    <w:p w:rsidR="00DA6BA5" w:rsidRPr="00B15755" w:rsidRDefault="00DA6BA5" w:rsidP="00B15755">
      <w:pPr>
        <w:tabs>
          <w:tab w:val="left" w:pos="851"/>
        </w:tabs>
        <w:spacing w:before="120" w:after="120" w:line="288" w:lineRule="auto"/>
        <w:ind w:right="1" w:firstLine="42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color w:val="040404"/>
          <w:sz w:val="22"/>
          <w:szCs w:val="22"/>
        </w:rPr>
        <w:t>a.</w:t>
      </w:r>
      <w:r w:rsidR="003A3496" w:rsidRPr="00B15755">
        <w:rPr>
          <w:rFonts w:ascii="Bookman Old Style" w:hAnsi="Bookman Old Style"/>
          <w:b/>
          <w:color w:val="040404"/>
          <w:sz w:val="22"/>
          <w:szCs w:val="22"/>
        </w:rPr>
        <w:tab/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Jalur</w:t>
      </w:r>
      <w:r w:rsidR="003A3496" w:rsidRPr="00B15755">
        <w:rPr>
          <w:rFonts w:ascii="Bookman Old Style" w:hAnsi="Bookman Old Style"/>
          <w:b/>
          <w:color w:val="040404"/>
          <w:spacing w:val="64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color w:val="040404"/>
          <w:w w:val="102"/>
          <w:sz w:val="22"/>
          <w:szCs w:val="22"/>
        </w:rPr>
        <w:t>Prestasi</w:t>
      </w:r>
    </w:p>
    <w:p w:rsidR="003A3496" w:rsidRPr="00B15755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Penerimaan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kelas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10</w:t>
      </w:r>
      <w:r w:rsidRPr="00B15755">
        <w:rPr>
          <w:rFonts w:ascii="Bookman Old Style" w:hAnsi="Bookman Old Style"/>
          <w:color w:val="040404"/>
          <w:spacing w:val="5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(sepuluh)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diseleksi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berdasarkan</w:t>
      </w:r>
      <w:r w:rsidRPr="00B15755">
        <w:rPr>
          <w:rFonts w:ascii="Bookman Old Style" w:hAnsi="Bookman Old Style"/>
          <w:color w:val="040404"/>
          <w:spacing w:val="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ketentuan</w:t>
      </w:r>
      <w:r w:rsidRPr="00B15755">
        <w:rPr>
          <w:rFonts w:ascii="Bookman Old Style" w:hAnsi="Bookman Old Style"/>
          <w:color w:val="040404"/>
          <w:spacing w:val="3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sekolah</w:t>
      </w:r>
      <w:r w:rsidRPr="00B15755">
        <w:rPr>
          <w:rFonts w:ascii="Bookman Old Style" w:hAnsi="Bookman Old Style"/>
          <w:color w:val="040404"/>
          <w:spacing w:val="-2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masing-masing;</w:t>
      </w:r>
    </w:p>
    <w:p w:rsidR="003A3496" w:rsidRPr="00B15755" w:rsidRDefault="00DA6BA5" w:rsidP="003E7EE7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</w:t>
      </w:r>
      <w:r w:rsidRPr="00B15755">
        <w:rPr>
          <w:rFonts w:ascii="Bookman Old Style" w:hAnsi="Bookman Old Style"/>
          <w:color w:val="040404"/>
          <w:spacing w:val="-37"/>
          <w:w w:val="116"/>
          <w:sz w:val="22"/>
          <w:szCs w:val="22"/>
        </w:rPr>
        <w:t>e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stasi</w:t>
      </w:r>
      <w:r w:rsidRPr="00B15755">
        <w:rPr>
          <w:rFonts w:ascii="Bookman Old Style" w:hAnsi="Bookman Old Style"/>
          <w:color w:val="040404"/>
          <w:spacing w:val="6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di </w:t>
      </w:r>
      <w:r w:rsidRPr="00B15755">
        <w:rPr>
          <w:rFonts w:ascii="Bookman Old Style" w:hAnsi="Bookman Old Style"/>
          <w:color w:val="040404"/>
          <w:spacing w:val="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bidang</w:t>
      </w:r>
      <w:r w:rsidRPr="00B15755">
        <w:rPr>
          <w:rFonts w:ascii="Bookman Old Style" w:hAnsi="Bookman Old Style"/>
          <w:color w:val="040404"/>
          <w:spacing w:val="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akademik</w:t>
      </w:r>
      <w:r w:rsidRPr="00B15755">
        <w:rPr>
          <w:rFonts w:ascii="Bookman Old Style" w:hAnsi="Bookman Old Style"/>
          <w:color w:val="040404"/>
          <w:spacing w:val="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spacing w:val="3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dibuktikan</w:t>
      </w:r>
      <w:r w:rsidRPr="00B15755">
        <w:rPr>
          <w:rFonts w:ascii="Bookman Old Style" w:hAnsi="Bookman Old Style"/>
          <w:color w:val="040404"/>
          <w:spacing w:val="4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color w:val="040404"/>
          <w:spacing w:val="3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perolehan medali</w:t>
      </w:r>
      <w:r w:rsidRPr="00B15755">
        <w:rPr>
          <w:rFonts w:ascii="Bookman Old Style" w:hAnsi="Bookman Old Style"/>
          <w:color w:val="040404"/>
          <w:sz w:val="22"/>
          <w:szCs w:val="22"/>
        </w:rPr>
        <w:tab/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(emas, </w:t>
      </w:r>
      <w:r w:rsidRPr="00B15755">
        <w:rPr>
          <w:rFonts w:ascii="Bookman Old Style" w:hAnsi="Bookman Old Style"/>
          <w:color w:val="040404"/>
          <w:spacing w:val="5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perak,  </w:t>
      </w:r>
      <w:r w:rsidRPr="00B15755">
        <w:rPr>
          <w:rFonts w:ascii="Bookman Old Style" w:hAnsi="Bookman Old Style"/>
          <w:color w:val="040404"/>
          <w:spacing w:val="2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perunggu), </w:t>
      </w:r>
      <w:r w:rsidRPr="00B15755">
        <w:rPr>
          <w:rFonts w:ascii="Bookman Old Style" w:hAnsi="Bookman Old Style"/>
          <w:color w:val="040404"/>
          <w:spacing w:val="6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pialaj</w:t>
      </w:r>
      <w:r w:rsidRPr="00B15755">
        <w:rPr>
          <w:rFonts w:ascii="Bookman Old Style" w:hAnsi="Bookman Old Style"/>
          <w:color w:val="040404"/>
          <w:spacing w:val="-3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sertifikat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3A3496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atau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penghargaan</w:t>
      </w:r>
      <w:r w:rsidR="003A3496" w:rsidRPr="00B15755">
        <w:rPr>
          <w:rFonts w:ascii="Bookman Old Style" w:hAnsi="Bookman Old Style"/>
          <w:color w:val="040404"/>
          <w:spacing w:val="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lainnya</w:t>
      </w:r>
      <w:r w:rsidRPr="00B15755">
        <w:rPr>
          <w:rFonts w:ascii="Bookman Old Style" w:hAnsi="Bookman Old Style"/>
          <w:color w:val="040404"/>
          <w:spacing w:val="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Pr="00B15755">
        <w:rPr>
          <w:rFonts w:ascii="Bookman Old Style" w:hAnsi="Bookman Old Style"/>
          <w:color w:val="040404"/>
          <w:spacing w:val="6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KSM/OSN</w:t>
      </w:r>
      <w:r w:rsidRPr="00B15755">
        <w:rPr>
          <w:rFonts w:ascii="Bookman Old Style" w:hAnsi="Bookman Old Style"/>
          <w:color w:val="040404"/>
          <w:spacing w:val="-6"/>
          <w:w w:val="116"/>
          <w:sz w:val="22"/>
          <w:szCs w:val="22"/>
        </w:rPr>
        <w:t>,</w:t>
      </w:r>
      <w:r w:rsidR="003E7EE7">
        <w:rPr>
          <w:rFonts w:ascii="Bookman Old Style" w:hAnsi="Bookman Old Style"/>
          <w:color w:val="040404"/>
          <w:spacing w:val="-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dan</w:t>
      </w:r>
      <w:r w:rsidR="003E7EE7">
        <w:rPr>
          <w:rFonts w:ascii="Bookman Old Style" w:hAnsi="Bookman Old Style"/>
          <w:color w:val="040404"/>
          <w:spacing w:val="6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kompetisi</w:t>
      </w:r>
      <w:r w:rsidR="003A3496" w:rsidRPr="00B15755">
        <w:rPr>
          <w:rFonts w:ascii="Bookman Old Style" w:hAnsi="Bookman Old Style"/>
          <w:color w:val="040404"/>
          <w:spacing w:val="-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sejenisnya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yang </w:t>
      </w:r>
      <w:r w:rsidRPr="00B15755">
        <w:rPr>
          <w:rFonts w:ascii="Bookman Old Style" w:hAnsi="Bookman Old Style"/>
          <w:color w:val="040404"/>
          <w:spacing w:val="2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diselenggarakan</w:t>
      </w:r>
      <w:r w:rsidR="00DB2779" w:rsidRPr="00B15755">
        <w:rPr>
          <w:rFonts w:ascii="Bookman Old Style" w:hAnsi="Bookman Old Style"/>
          <w:color w:val="040404"/>
          <w:spacing w:val="7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oleh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Kementerian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Agama,</w:t>
      </w:r>
      <w:r w:rsidRPr="00B15755">
        <w:rPr>
          <w:rFonts w:ascii="Bookman Old Style" w:hAnsi="Bookman Old Style"/>
          <w:color w:val="040404"/>
          <w:spacing w:val="6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Kementerian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Pendidikan</w:t>
      </w:r>
      <w:r w:rsidRPr="00B15755">
        <w:rPr>
          <w:rFonts w:ascii="Bookman Old Style" w:hAnsi="Bookman Old Style"/>
          <w:color w:val="040404"/>
          <w:spacing w:val="5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  </w:t>
      </w:r>
      <w:r w:rsidRPr="00B15755">
        <w:rPr>
          <w:rFonts w:ascii="Bookman Old Style" w:hAnsi="Bookman Old Style"/>
          <w:color w:val="040404"/>
          <w:spacing w:val="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Kebudayaan,</w:t>
      </w:r>
      <w:r w:rsidRPr="00B15755">
        <w:rPr>
          <w:rFonts w:ascii="Bookman Old Style" w:hAnsi="Bookman Old Style"/>
          <w:color w:val="040404"/>
          <w:spacing w:val="6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Kementerian</w:t>
      </w:r>
      <w:r w:rsidR="003A3496" w:rsidRPr="00B15755">
        <w:rPr>
          <w:rFonts w:ascii="Bookman Old Style" w:hAnsi="Bookman Old Style"/>
          <w:color w:val="040404"/>
          <w:spacing w:val="4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Lainnya,</w:t>
      </w:r>
      <w:r w:rsidR="003A3496" w:rsidRPr="00B15755">
        <w:rPr>
          <w:rFonts w:ascii="Bookman Old Style" w:hAnsi="Bookman Old Style"/>
          <w:color w:val="040404"/>
          <w:spacing w:val="6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LIPI</w:t>
      </w:r>
      <w:r w:rsidR="003A3496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dan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Perguruan</w:t>
      </w:r>
      <w:r w:rsidRPr="00B15755">
        <w:rPr>
          <w:rFonts w:ascii="Bookman Old Style" w:hAnsi="Bookman Old Style"/>
          <w:color w:val="040404"/>
          <w:spacing w:val="-2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Tingg</w:t>
      </w:r>
      <w:r w:rsidRPr="00B15755">
        <w:rPr>
          <w:rFonts w:ascii="Bookman Old Style" w:hAnsi="Bookman Old Style"/>
          <w:color w:val="040404"/>
          <w:spacing w:val="-17"/>
          <w:w w:val="116"/>
          <w:sz w:val="22"/>
          <w:szCs w:val="22"/>
        </w:rPr>
        <w:t>i</w:t>
      </w:r>
      <w:r w:rsidR="003A3496" w:rsidRPr="00B15755">
        <w:rPr>
          <w:rFonts w:ascii="Bookman Old Style" w:hAnsi="Bookman Old Style"/>
          <w:color w:val="040404"/>
          <w:spacing w:val="-1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Terakreditasi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pacing w:val="-4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dalam</w:t>
      </w:r>
      <w:r w:rsidRPr="00B15755">
        <w:rPr>
          <w:rFonts w:ascii="Bookman Old Style" w:hAnsi="Bookman Old Style"/>
          <w:color w:val="040404"/>
          <w:spacing w:val="-1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atau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Luar</w:t>
      </w:r>
      <w:r w:rsidRPr="00B15755">
        <w:rPr>
          <w:rFonts w:ascii="Bookman Old Style" w:hAnsi="Bookman Old Style"/>
          <w:color w:val="040404"/>
          <w:spacing w:val="-2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Negeri;</w:t>
      </w:r>
    </w:p>
    <w:p w:rsidR="00920C71" w:rsidRPr="00B15755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</w:t>
      </w:r>
      <w:r w:rsidRPr="00B15755">
        <w:rPr>
          <w:rFonts w:ascii="Bookman Old Style" w:hAnsi="Bookman Old Style"/>
          <w:color w:val="040404"/>
          <w:spacing w:val="-31"/>
          <w:w w:val="116"/>
          <w:sz w:val="22"/>
          <w:szCs w:val="22"/>
        </w:rPr>
        <w:t>e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stasi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perorangan</w:t>
      </w:r>
      <w:r w:rsidR="003A3496" w:rsidRPr="00B15755">
        <w:rPr>
          <w:rFonts w:ascii="Bookman Old Style" w:hAnsi="Bookman Old Style"/>
          <w:color w:val="040404"/>
          <w:spacing w:val="7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di </w:t>
      </w:r>
      <w:r w:rsidR="003A3496" w:rsidRPr="00B15755">
        <w:rPr>
          <w:rFonts w:ascii="Bookman Old Style" w:hAnsi="Bookman Old Style"/>
          <w:color w:val="040404"/>
          <w:sz w:val="22"/>
          <w:szCs w:val="22"/>
        </w:rPr>
        <w:t>b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idang</w:t>
      </w:r>
      <w:r w:rsidRPr="00B15755">
        <w:rPr>
          <w:rFonts w:ascii="Bookman Old Style" w:hAnsi="Bookman Old Style"/>
          <w:color w:val="040404"/>
          <w:spacing w:val="5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non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akademik</w:t>
      </w:r>
      <w:r w:rsidR="003A3496" w:rsidRPr="00B15755">
        <w:rPr>
          <w:rFonts w:ascii="Bookman Old Style" w:hAnsi="Bookman Old Style"/>
          <w:color w:val="040404"/>
          <w:spacing w:val="3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spacing w:val="6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dibuktikan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color w:val="040404"/>
          <w:spacing w:val="-1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perolehan</w:t>
      </w:r>
      <w:r w:rsidRPr="00B15755">
        <w:rPr>
          <w:rFonts w:ascii="Bookman Old Style" w:hAnsi="Bookman Old Style"/>
          <w:color w:val="040404"/>
          <w:spacing w:val="-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medali</w:t>
      </w:r>
      <w:r w:rsidRPr="00B15755">
        <w:rPr>
          <w:rFonts w:ascii="Bookman Old Style" w:hAnsi="Bookman Old Style"/>
          <w:color w:val="040404"/>
          <w:spacing w:val="-3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(emas,</w:t>
      </w:r>
      <w:r w:rsidRPr="00B15755">
        <w:rPr>
          <w:rFonts w:ascii="Bookman Old Style" w:hAnsi="Bookman Old Style"/>
          <w:color w:val="040404"/>
          <w:spacing w:val="-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perak,</w:t>
      </w:r>
      <w:r w:rsidRPr="00B15755">
        <w:rPr>
          <w:rFonts w:ascii="Bookman Old Style" w:hAnsi="Bookman Old Style"/>
          <w:color w:val="040404"/>
          <w:spacing w:val="1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perunggu),</w:t>
      </w:r>
      <w:r w:rsidRPr="00B15755">
        <w:rPr>
          <w:rFonts w:ascii="Bookman Old Style" w:hAnsi="Bookman Old Style"/>
          <w:color w:val="040404"/>
          <w:spacing w:val="-3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piala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>/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sertifikat </w:t>
      </w:r>
      <w:r w:rsidRPr="00B15755">
        <w:rPr>
          <w:rFonts w:ascii="Bookman Old Style" w:hAnsi="Bookman Old Style"/>
          <w:color w:val="040404"/>
          <w:sz w:val="22"/>
          <w:szCs w:val="22"/>
        </w:rPr>
        <w:t>dan atau</w:t>
      </w:r>
      <w:r w:rsidR="003A3496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penghargaan</w:t>
      </w:r>
      <w:r w:rsidRPr="00B15755">
        <w:rPr>
          <w:rFonts w:ascii="Bookman Old Style" w:hAnsi="Bookman Old Style"/>
          <w:color w:val="040404"/>
          <w:spacing w:val="-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lainnya</w:t>
      </w:r>
      <w:r w:rsidRPr="00B15755">
        <w:rPr>
          <w:rFonts w:ascii="Bookman Old Style" w:hAnsi="Bookman Old Style"/>
          <w:color w:val="040404"/>
          <w:spacing w:val="-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Pr="00B15755">
        <w:rPr>
          <w:rFonts w:ascii="Bookman Old Style" w:hAnsi="Bookman Old Style"/>
          <w:color w:val="040404"/>
          <w:spacing w:val="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Ajang</w:t>
      </w:r>
      <w:r w:rsidRPr="00B15755">
        <w:rPr>
          <w:rFonts w:ascii="Bookman Old Style" w:hAnsi="Bookman Old Style"/>
          <w:color w:val="040404"/>
          <w:spacing w:val="-4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Olahraga</w:t>
      </w:r>
      <w:r w:rsidRPr="00B15755">
        <w:rPr>
          <w:rFonts w:ascii="Bookman Old Style" w:hAnsi="Bookman Old Style"/>
          <w:color w:val="040404"/>
          <w:spacing w:val="-1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Prestasi</w:t>
      </w:r>
      <w:r w:rsidRPr="00B15755">
        <w:rPr>
          <w:rFonts w:ascii="Bookman Old Style" w:hAnsi="Bookman Old Style"/>
          <w:color w:val="040404"/>
          <w:spacing w:val="-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atau ajang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lastRenderedPageBreak/>
        <w:t xml:space="preserve">kompetisi sejenis lainnya yang </w:t>
      </w:r>
      <w:r w:rsidR="003A349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diselenggarakan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oleh Kementerian</w:t>
      </w:r>
      <w:r w:rsidRPr="00B15755">
        <w:rPr>
          <w:rFonts w:ascii="Bookman Old Style" w:hAnsi="Bookman Old Style"/>
          <w:color w:val="040404"/>
          <w:spacing w:val="-2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Agam</w:t>
      </w:r>
      <w:r w:rsidRPr="00B15755">
        <w:rPr>
          <w:rFonts w:ascii="Bookman Old Style" w:hAnsi="Bookman Old Style"/>
          <w:color w:val="040404"/>
          <w:spacing w:val="-1"/>
          <w:w w:val="116"/>
          <w:sz w:val="22"/>
          <w:szCs w:val="22"/>
        </w:rPr>
        <w:t>a</w:t>
      </w:r>
      <w:r w:rsidRPr="00B15755">
        <w:rPr>
          <w:rFonts w:ascii="Bookman Old Style" w:hAnsi="Bookman Old Style"/>
          <w:color w:val="1A1A1A"/>
          <w:w w:val="116"/>
          <w:sz w:val="22"/>
          <w:szCs w:val="22"/>
        </w:rPr>
        <w:t>,</w:t>
      </w:r>
      <w:r w:rsidRPr="00B15755">
        <w:rPr>
          <w:rFonts w:ascii="Bookman Old Style" w:hAnsi="Bookman Old Style"/>
          <w:color w:val="1A1A1A"/>
          <w:spacing w:val="-1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Kementerian Pendidikan</w:t>
      </w:r>
      <w:r w:rsidRPr="00B15755">
        <w:rPr>
          <w:rFonts w:ascii="Bookman Old Style" w:hAnsi="Bookman Old Style"/>
          <w:color w:val="040404"/>
          <w:spacing w:val="1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 </w:t>
      </w:r>
      <w:r w:rsidRPr="00B15755">
        <w:rPr>
          <w:rFonts w:ascii="Bookman Old Style" w:hAnsi="Bookman Old Style"/>
          <w:color w:val="040404"/>
          <w:spacing w:val="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Kebudayaan,</w:t>
      </w:r>
      <w:r w:rsidR="00920C7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Kementerian</w:t>
      </w:r>
      <w:r w:rsidR="00920C7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Lainnya,</w:t>
      </w:r>
      <w:r w:rsidR="00920C7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Pemerintah   </w:t>
      </w:r>
      <w:r w:rsidRPr="00B15755">
        <w:rPr>
          <w:rFonts w:ascii="Bookman Old Style" w:hAnsi="Bookman Old Style"/>
          <w:color w:val="040404"/>
          <w:spacing w:val="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Daerah</w:t>
      </w:r>
      <w:r w:rsidR="00920C7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920C7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lembaga </w:t>
      </w:r>
      <w:r w:rsidR="00920C7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professional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lainnya;</w:t>
      </w:r>
    </w:p>
    <w:p w:rsidR="00920C71" w:rsidRPr="00B15755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Kuota </w:t>
      </w:r>
      <w:r w:rsidRPr="00B15755">
        <w:rPr>
          <w:rFonts w:ascii="Bookman Old Style" w:hAnsi="Bookman Old Style"/>
          <w:color w:val="040404"/>
          <w:spacing w:val="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yang </w:t>
      </w:r>
      <w:r w:rsidRPr="00B15755">
        <w:rPr>
          <w:rFonts w:ascii="Bookman Old Style" w:hAnsi="Bookman Old Style"/>
          <w:color w:val="040404"/>
          <w:spacing w:val="3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disediakan untuk PPDB</w:t>
      </w:r>
      <w:r w:rsidRPr="00B15755">
        <w:rPr>
          <w:rFonts w:ascii="Bookman Old Style" w:hAnsi="Bookman Old Style"/>
          <w:color w:val="040404"/>
          <w:spacing w:val="4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</w:t>
      </w:r>
      <w:r w:rsidR="00920C71" w:rsidRPr="00B15755">
        <w:rPr>
          <w:rFonts w:ascii="Bookman Old Style" w:hAnsi="Bookman Old Style"/>
          <w:color w:val="040404"/>
          <w:w w:val="115"/>
          <w:sz w:val="22"/>
          <w:szCs w:val="22"/>
        </w:rPr>
        <w:t>nline</w:t>
      </w:r>
      <w:r w:rsidR="00920C71" w:rsidRPr="00B15755">
        <w:rPr>
          <w:rFonts w:ascii="Bookman Old Style" w:hAnsi="Bookman Old Style"/>
          <w:color w:val="040404"/>
          <w:spacing w:val="1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Jalur  </w:t>
      </w:r>
      <w:r w:rsidRPr="00B15755">
        <w:rPr>
          <w:rFonts w:ascii="Bookman Old Style" w:hAnsi="Bookman Old Style"/>
          <w:color w:val="040404"/>
          <w:spacing w:val="3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</w:t>
      </w:r>
      <w:r w:rsidRPr="00B15755">
        <w:rPr>
          <w:rFonts w:ascii="Bookman Old Style" w:hAnsi="Bookman Old Style"/>
          <w:color w:val="040404"/>
          <w:spacing w:val="-23"/>
          <w:w w:val="116"/>
          <w:sz w:val="22"/>
          <w:szCs w:val="22"/>
        </w:rPr>
        <w:t>e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stasi sebanyak</w:t>
      </w:r>
      <w:r w:rsidRPr="00B15755">
        <w:rPr>
          <w:rFonts w:ascii="Bookman Old Style" w:hAnsi="Bookman Old Style"/>
          <w:color w:val="040404"/>
          <w:sz w:val="22"/>
          <w:szCs w:val="22"/>
        </w:rPr>
        <w:tab/>
        <w:t>10%</w:t>
      </w:r>
      <w:r w:rsidR="00920C7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(sepuluh</w:t>
      </w:r>
      <w:r w:rsidR="00920C7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persen)</w:t>
      </w:r>
      <w:r w:rsidR="00920C7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dari</w:t>
      </w:r>
      <w:r w:rsidR="00920C7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daya  </w:t>
      </w:r>
      <w:r w:rsidRPr="00B15755">
        <w:rPr>
          <w:rFonts w:ascii="Bookman Old Style" w:hAnsi="Bookman Old Style"/>
          <w:color w:val="040404"/>
          <w:spacing w:val="6"/>
          <w:w w:val="116"/>
          <w:sz w:val="22"/>
          <w:szCs w:val="22"/>
        </w:rPr>
        <w:t xml:space="preserve"> </w:t>
      </w:r>
      <w:r w:rsidR="00920C7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tamping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awal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position w:val="-1"/>
          <w:sz w:val="22"/>
          <w:szCs w:val="22"/>
        </w:rPr>
        <w:t>madrasah;</w:t>
      </w:r>
    </w:p>
    <w:p w:rsidR="00920C71" w:rsidRPr="00B15755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hanya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dapat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memilih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1</w:t>
      </w:r>
      <w:r w:rsidR="00920C7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(satu)  </w:t>
      </w:r>
      <w:r w:rsidRPr="00B15755">
        <w:rPr>
          <w:rFonts w:ascii="Bookman Old Style" w:hAnsi="Bookman Old Style"/>
          <w:spacing w:val="2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pilihan madrasah </w:t>
      </w:r>
      <w:r w:rsidRPr="00B15755">
        <w:rPr>
          <w:rFonts w:ascii="Bookman Old Style" w:hAnsi="Bookman Old Style"/>
          <w:spacing w:val="3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spacing w:val="5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maksimal</w:t>
      </w:r>
      <w:r w:rsidRPr="00B15755">
        <w:rPr>
          <w:rFonts w:ascii="Bookman Old Style" w:hAnsi="Bookman Old Style"/>
          <w:spacing w:val="6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2</w:t>
      </w:r>
      <w:r w:rsidRPr="00B15755">
        <w:rPr>
          <w:rFonts w:ascii="Bookman Old Style" w:hAnsi="Bookman Old Style"/>
          <w:spacing w:val="4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peminatan;</w:t>
      </w:r>
    </w:p>
    <w:p w:rsidR="00920C71" w:rsidRPr="00B15755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Pada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saat</w:t>
      </w:r>
      <w:r w:rsidR="00920C7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melakukan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pendaftaran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Online,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calon </w:t>
      </w:r>
      <w:r w:rsidRPr="00B15755">
        <w:rPr>
          <w:rFonts w:ascii="Bookman Old Style" w:hAnsi="Bookman Old Style"/>
          <w:spacing w:val="3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wajib</w:t>
      </w:r>
      <w:r w:rsidR="00920C71" w:rsidRPr="00B15755">
        <w:rPr>
          <w:rFonts w:ascii="Bookman Old Style" w:hAnsi="Bookman Old Style"/>
          <w:spacing w:val="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mengunggah</w:t>
      </w:r>
      <w:r w:rsidR="00920C71" w:rsidRPr="00B15755">
        <w:rPr>
          <w:rFonts w:ascii="Bookman Old Style" w:hAnsi="Bookman Old Style"/>
          <w:spacing w:val="6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minimal</w:t>
      </w:r>
      <w:r w:rsidRPr="00B15755">
        <w:rPr>
          <w:rFonts w:ascii="Bookman Old Style" w:hAnsi="Bookman Old Style"/>
          <w:spacing w:val="6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1</w:t>
      </w:r>
      <w:r w:rsidRPr="00B15755">
        <w:rPr>
          <w:rFonts w:ascii="Bookman Old Style" w:hAnsi="Bookman Old Style"/>
          <w:spacing w:val="1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berkas</w:t>
      </w:r>
      <w:r w:rsidRPr="00B15755">
        <w:rPr>
          <w:rFonts w:ascii="Bookman Old Style" w:hAnsi="Bookman Old Style"/>
          <w:spacing w:val="6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piagam</w:t>
      </w:r>
      <w:r w:rsidRPr="00B15755">
        <w:rPr>
          <w:rFonts w:ascii="Bookman Old Style" w:hAnsi="Bookman Old Style"/>
          <w:spacing w:val="3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prestasi;</w:t>
      </w:r>
    </w:p>
    <w:p w:rsidR="00920C71" w:rsidRPr="00B15755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dinyatakan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diterima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pada  </w:t>
      </w:r>
      <w:r w:rsidRPr="00B15755">
        <w:rPr>
          <w:rFonts w:ascii="Bookman Old Style" w:hAnsi="Bookman Old Style"/>
          <w:spacing w:val="5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proses pengumuman</w:t>
      </w:r>
      <w:r w:rsidR="00920C7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seleksi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baru    </w:t>
      </w:r>
      <w:r w:rsidRPr="00B15755">
        <w:rPr>
          <w:rFonts w:ascii="Bookman Old Style" w:hAnsi="Bookman Old Style"/>
          <w:spacing w:val="4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tetapi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tidak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melakukan</w:t>
      </w:r>
      <w:r w:rsidR="00920C7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daftar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ulang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sesuai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jadwal </w:t>
      </w:r>
      <w:r w:rsidRPr="00B15755">
        <w:rPr>
          <w:rFonts w:ascii="Bookman Old Style" w:hAnsi="Bookman Old Style"/>
          <w:spacing w:val="6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telah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ditentukan,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dinyatakan</w:t>
      </w:r>
      <w:r w:rsidR="00920C7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mengundurkan  </w:t>
      </w:r>
      <w:r w:rsidRPr="00B15755">
        <w:rPr>
          <w:rFonts w:ascii="Bookman Old Style" w:hAnsi="Bookman Old Style"/>
          <w:spacing w:val="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diri</w:t>
      </w:r>
      <w:r w:rsidR="00920C7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dari</w:t>
      </w:r>
      <w:r w:rsidR="00920C7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proses</w:t>
      </w:r>
      <w:r w:rsidR="00920C71" w:rsidRPr="00B15755">
        <w:rPr>
          <w:rFonts w:ascii="Bookman Old Style" w:hAnsi="Bookman Old Style"/>
          <w:spacing w:val="6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seleksi</w:t>
      </w:r>
      <w:r w:rsidR="00920C71" w:rsidRPr="00B15755">
        <w:rPr>
          <w:rFonts w:ascii="Bookman Old Style" w:hAnsi="Bookman Old Style"/>
          <w:spacing w:val="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PPDB</w:t>
      </w:r>
      <w:r w:rsidRPr="00B15755">
        <w:rPr>
          <w:rFonts w:ascii="Bookman Old Style" w:hAnsi="Bookman Old Style"/>
          <w:spacing w:val="-2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Online;</w:t>
      </w:r>
    </w:p>
    <w:p w:rsidR="00362D41" w:rsidRPr="00B15755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dinyatakan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diterima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pada  </w:t>
      </w:r>
      <w:r w:rsidRPr="00B15755">
        <w:rPr>
          <w:rFonts w:ascii="Bookman Old Style" w:hAnsi="Bookman Old Style"/>
          <w:spacing w:val="5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proses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pengumuman</w:t>
      </w:r>
      <w:r w:rsidR="00362D4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seleksi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baru    </w:t>
      </w:r>
      <w:r w:rsidRPr="00B15755">
        <w:rPr>
          <w:rFonts w:ascii="Bookman Old Style" w:hAnsi="Bookman Old Style"/>
          <w:spacing w:val="4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tetapi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tidak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melakukan</w:t>
      </w:r>
      <w:r w:rsidR="00362D4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daftar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ulang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sesuai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jadwal </w:t>
      </w:r>
      <w:r w:rsidRPr="00B15755">
        <w:rPr>
          <w:rFonts w:ascii="Bookman Old Style" w:hAnsi="Bookman Old Style"/>
          <w:spacing w:val="6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telah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ditentukan,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tidak</w:t>
      </w:r>
      <w:r w:rsidR="00362D41" w:rsidRPr="00B15755">
        <w:rPr>
          <w:rFonts w:ascii="Bookman Old Style" w:hAnsi="Bookman Old Style"/>
          <w:spacing w:val="4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diperbolehkan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mendaftar </w:t>
      </w:r>
      <w:r w:rsidRPr="00B15755">
        <w:rPr>
          <w:rFonts w:ascii="Bookman Old Style" w:hAnsi="Bookman Old Style"/>
          <w:spacing w:val="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di</w:t>
      </w:r>
      <w:r w:rsidRPr="00B15755">
        <w:rPr>
          <w:rFonts w:ascii="Bookman Old Style" w:hAnsi="Bookman Old Style"/>
          <w:spacing w:val="2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jalur</w:t>
      </w:r>
      <w:r w:rsidR="00362D4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lainnya;</w:t>
      </w:r>
    </w:p>
    <w:p w:rsidR="00362D41" w:rsidRPr="00B15755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tidak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diterima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Jalur  </w:t>
      </w:r>
      <w:r w:rsidRPr="00B15755">
        <w:rPr>
          <w:rFonts w:ascii="Bookman Old Style" w:hAnsi="Bookman Old Style"/>
          <w:spacing w:val="4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Prestasi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bisa mendaftar</w:t>
      </w:r>
      <w:r w:rsidR="00362D41" w:rsidRPr="00B15755">
        <w:rPr>
          <w:rFonts w:ascii="Bookman Old Style" w:hAnsi="Bookman Old Style"/>
          <w:spacing w:val="6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lagi di</w:t>
      </w:r>
      <w:r w:rsidR="00362D41" w:rsidRPr="00B15755">
        <w:rPr>
          <w:rFonts w:ascii="Bookman Old Style" w:hAnsi="Bookman Old Style"/>
          <w:spacing w:val="4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Jalur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lainnya;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dan</w:t>
      </w:r>
    </w:p>
    <w:p w:rsidR="00DA6BA5" w:rsidRPr="005470A4" w:rsidRDefault="00DA6BA5" w:rsidP="00B15755">
      <w:pPr>
        <w:pStyle w:val="ListParagraph"/>
        <w:numPr>
          <w:ilvl w:val="0"/>
          <w:numId w:val="10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belum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pemah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mendaftar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di  </w:t>
      </w:r>
      <w:r w:rsidRPr="00B15755">
        <w:rPr>
          <w:rFonts w:ascii="Bookman Old Style" w:hAnsi="Bookman Old Style"/>
          <w:spacing w:val="3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Jalur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Prestasi</w:t>
      </w:r>
      <w:r w:rsidR="00362D41" w:rsidRPr="00B15755">
        <w:rPr>
          <w:rFonts w:ascii="Bookman Old Style" w:hAnsi="Bookman Old Style"/>
          <w:spacing w:val="53"/>
          <w:w w:val="116"/>
          <w:sz w:val="22"/>
          <w:szCs w:val="22"/>
        </w:rPr>
        <w:t xml:space="preserve"> </w:t>
      </w:r>
      <w:r w:rsidR="00362D41" w:rsidRPr="00B15755">
        <w:rPr>
          <w:rFonts w:ascii="Bookman Old Style" w:hAnsi="Bookman Old Style"/>
          <w:sz w:val="22"/>
          <w:szCs w:val="22"/>
        </w:rPr>
        <w:t xml:space="preserve">bias </w:t>
      </w:r>
      <w:r w:rsidRPr="00B15755">
        <w:rPr>
          <w:rFonts w:ascii="Bookman Old Style" w:hAnsi="Bookman Old Style"/>
          <w:w w:val="116"/>
          <w:sz w:val="22"/>
          <w:szCs w:val="22"/>
        </w:rPr>
        <w:t>mendaftar</w:t>
      </w:r>
      <w:r w:rsidR="00362D41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ke</w:t>
      </w:r>
      <w:r w:rsidR="00362D41" w:rsidRPr="00B15755">
        <w:rPr>
          <w:rFonts w:ascii="Bookman Old Style" w:hAnsi="Bookman Old Style"/>
          <w:spacing w:val="3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jalur</w:t>
      </w:r>
      <w:r w:rsidR="00362D4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lainny</w:t>
      </w:r>
      <w:r w:rsidRPr="00B15755">
        <w:rPr>
          <w:rFonts w:ascii="Bookman Old Style" w:hAnsi="Bookman Old Style"/>
          <w:spacing w:val="-1"/>
          <w:w w:val="116"/>
          <w:sz w:val="22"/>
          <w:szCs w:val="22"/>
        </w:rPr>
        <w:t>a</w:t>
      </w:r>
      <w:r w:rsidRPr="00B15755">
        <w:rPr>
          <w:rFonts w:ascii="Bookman Old Style" w:hAnsi="Bookman Old Style"/>
          <w:color w:val="171717"/>
          <w:w w:val="116"/>
          <w:sz w:val="22"/>
          <w:szCs w:val="22"/>
        </w:rPr>
        <w:t>.</w:t>
      </w:r>
    </w:p>
    <w:p w:rsidR="005470A4" w:rsidRPr="005470A4" w:rsidRDefault="005470A4" w:rsidP="005470A4">
      <w:pPr>
        <w:tabs>
          <w:tab w:val="left" w:pos="1276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15755">
      <w:pPr>
        <w:tabs>
          <w:tab w:val="left" w:pos="851"/>
        </w:tabs>
        <w:spacing w:before="120" w:after="120" w:line="288" w:lineRule="auto"/>
        <w:ind w:right="1" w:firstLine="42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color w:val="040404"/>
          <w:sz w:val="22"/>
          <w:szCs w:val="22"/>
        </w:rPr>
        <w:t>b.</w:t>
      </w:r>
      <w:r w:rsidR="00362D41" w:rsidRPr="00B15755">
        <w:rPr>
          <w:rFonts w:ascii="Bookman Old Style" w:hAnsi="Bookman Old Style"/>
          <w:b/>
          <w:color w:val="040404"/>
          <w:sz w:val="22"/>
          <w:szCs w:val="22"/>
        </w:rPr>
        <w:tab/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Jalur</w:t>
      </w:r>
      <w:r w:rsidR="00362D41" w:rsidRPr="00B15755">
        <w:rPr>
          <w:rFonts w:ascii="Bookman Old Style" w:hAnsi="Bookman Old Style"/>
          <w:b/>
          <w:color w:val="040404"/>
          <w:spacing w:val="63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Madrasah</w:t>
      </w:r>
    </w:p>
    <w:p w:rsidR="00362D41" w:rsidRPr="00B15755" w:rsidRDefault="00DA6BA5" w:rsidP="003E7EE7">
      <w:pPr>
        <w:pStyle w:val="ListParagraph"/>
        <w:numPr>
          <w:ilvl w:val="0"/>
          <w:numId w:val="11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Jalur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="00362D41" w:rsidRPr="00B15755">
        <w:rPr>
          <w:rFonts w:ascii="Bookman Old Style" w:hAnsi="Bookman Old Style"/>
          <w:color w:val="040404"/>
          <w:spacing w:val="5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hanya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diperuntukan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bagi</w:t>
      </w:r>
      <w:r w:rsidR="00362D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calon</w:t>
      </w:r>
      <w:r w:rsidR="00362D41" w:rsidRPr="00B15755">
        <w:rPr>
          <w:rFonts w:ascii="Bookman Old Style" w:hAnsi="Bookman Old Style"/>
          <w:color w:val="040404"/>
          <w:spacing w:val="5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lul</w:t>
      </w:r>
      <w:r w:rsidRPr="00B15755">
        <w:rPr>
          <w:rFonts w:ascii="Bookman Old Style" w:hAnsi="Bookman Old Style"/>
          <w:color w:val="040404"/>
          <w:spacing w:val="1"/>
          <w:w w:val="116"/>
          <w:sz w:val="22"/>
          <w:szCs w:val="22"/>
        </w:rPr>
        <w:t>u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san</w:t>
      </w:r>
      <w:r w:rsidR="00362D41" w:rsidRPr="00B15755">
        <w:rPr>
          <w:rFonts w:ascii="Bookman Old Style" w:hAnsi="Bookman Old Style"/>
          <w:color w:val="040404"/>
          <w:spacing w:val="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="00362D41" w:rsidRPr="00B15755">
        <w:rPr>
          <w:rFonts w:ascii="Bookman Old Style" w:hAnsi="Bookman Old Style"/>
          <w:color w:val="040404"/>
          <w:spacing w:val="17"/>
          <w:w w:val="116"/>
          <w:sz w:val="22"/>
          <w:szCs w:val="22"/>
        </w:rPr>
        <w:t xml:space="preserve"> </w:t>
      </w:r>
      <w:r w:rsidR="003E7EE7">
        <w:rPr>
          <w:rFonts w:ascii="Bookman Old Style" w:hAnsi="Bookman Old Style"/>
          <w:color w:val="040404"/>
          <w:w w:val="116"/>
          <w:sz w:val="22"/>
          <w:szCs w:val="22"/>
        </w:rPr>
        <w:t>tsanawiyah negeri maupun swasta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.</w:t>
      </w:r>
    </w:p>
    <w:p w:rsidR="00362D41" w:rsidRPr="00B15755" w:rsidRDefault="00DA6BA5" w:rsidP="00B15755">
      <w:pPr>
        <w:pStyle w:val="ListParagraph"/>
        <w:numPr>
          <w:ilvl w:val="0"/>
          <w:numId w:val="11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Menginpu</w:t>
      </w:r>
      <w:r w:rsidRPr="00B15755">
        <w:rPr>
          <w:rFonts w:ascii="Bookman Old Style" w:hAnsi="Bookman Old Style"/>
          <w:color w:val="040404"/>
          <w:spacing w:val="13"/>
          <w:w w:val="116"/>
          <w:sz w:val="22"/>
          <w:szCs w:val="22"/>
        </w:rPr>
        <w:t>t</w:t>
      </w:r>
      <w:r w:rsidR="00362D41" w:rsidRPr="00B15755">
        <w:rPr>
          <w:rFonts w:ascii="Bookman Old Style" w:hAnsi="Bookman Old Style"/>
          <w:color w:val="040404"/>
          <w:spacing w:val="1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Nomo</w:t>
      </w:r>
      <w:r w:rsidRPr="00B15755">
        <w:rPr>
          <w:rFonts w:ascii="Bookman Old Style" w:hAnsi="Bookman Old Style"/>
          <w:color w:val="040404"/>
          <w:spacing w:val="-12"/>
          <w:w w:val="116"/>
          <w:sz w:val="22"/>
          <w:szCs w:val="22"/>
        </w:rPr>
        <w:t>r</w:t>
      </w:r>
      <w:r w:rsidR="00362D41" w:rsidRPr="00B15755">
        <w:rPr>
          <w:rFonts w:ascii="Bookman Old Style" w:hAnsi="Bookman Old Style"/>
          <w:color w:val="040404"/>
          <w:spacing w:val="-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-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Ujian</w:t>
      </w:r>
      <w:r w:rsidRPr="00B15755">
        <w:rPr>
          <w:rFonts w:ascii="Bookman Old Style" w:hAnsi="Bookman Old Style"/>
          <w:color w:val="040404"/>
          <w:spacing w:val="-3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(dari</w:t>
      </w:r>
      <w:r w:rsidRPr="00B15755">
        <w:rPr>
          <w:rFonts w:ascii="Bookman Old Style" w:hAnsi="Bookman Old Style"/>
          <w:color w:val="040404"/>
          <w:spacing w:val="-3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BIOUN)</w:t>
      </w:r>
    </w:p>
    <w:p w:rsidR="00362D41" w:rsidRPr="00B15755" w:rsidRDefault="00DA6BA5" w:rsidP="00B15755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Menginput</w:t>
      </w:r>
      <w:r w:rsidRPr="00B15755">
        <w:rPr>
          <w:rFonts w:ascii="Bookman Old Style" w:hAnsi="Bookman Old Style"/>
          <w:color w:val="040404"/>
          <w:spacing w:val="2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Nilai</w:t>
      </w:r>
      <w:r w:rsidRPr="00B15755">
        <w:rPr>
          <w:rFonts w:ascii="Bookman Old Style" w:hAnsi="Bookman Old Style"/>
          <w:color w:val="040404"/>
          <w:spacing w:val="1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Raport</w:t>
      </w:r>
      <w:r w:rsidRPr="00B15755">
        <w:rPr>
          <w:rFonts w:ascii="Bookman Old Style" w:hAnsi="Bookman Old Style"/>
          <w:color w:val="040404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kelas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7 </w:t>
      </w:r>
      <w:r w:rsidR="00362D41" w:rsidRPr="00B15755">
        <w:rPr>
          <w:rFonts w:ascii="Bookman Old Style" w:hAnsi="Bookman Old Style"/>
          <w:color w:val="040404"/>
          <w:spacing w:val="5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(semester</w:t>
      </w:r>
      <w:r w:rsidRPr="00B15755">
        <w:rPr>
          <w:rFonts w:ascii="Bookman Old Style" w:hAnsi="Bookman Old Style"/>
          <w:color w:val="040404"/>
          <w:spacing w:val="6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 dan</w:t>
      </w:r>
      <w:r w:rsidR="00362D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2), </w:t>
      </w:r>
      <w:r w:rsidRPr="00B15755">
        <w:rPr>
          <w:rFonts w:ascii="Bookman Old Style" w:hAnsi="Bookman Old Style"/>
          <w:color w:val="040404"/>
          <w:spacing w:val="4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kelas 8 (semester</w:t>
      </w:r>
      <w:r w:rsidRPr="00B15755">
        <w:rPr>
          <w:rFonts w:ascii="Bookman Old Style" w:hAnsi="Bookman Old Style"/>
          <w:color w:val="040404"/>
          <w:spacing w:val="-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</w:t>
      </w:r>
      <w:r w:rsidRPr="00B15755">
        <w:rPr>
          <w:rFonts w:ascii="Bookman Old Style" w:hAnsi="Bookman Old Style"/>
          <w:color w:val="040404"/>
          <w:spacing w:val="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 2)</w:t>
      </w:r>
      <w:r w:rsidRPr="00B15755">
        <w:rPr>
          <w:rFonts w:ascii="Bookman Old Style" w:hAnsi="Bookman Old Style"/>
          <w:color w:val="040404"/>
          <w:spacing w:val="3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kelas</w:t>
      </w:r>
      <w:r w:rsidRPr="00B15755">
        <w:rPr>
          <w:rFonts w:ascii="Bookman Old Style" w:hAnsi="Bookman Old Style"/>
          <w:color w:val="040404"/>
          <w:spacing w:val="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9</w:t>
      </w:r>
      <w:r w:rsidRPr="00B15755">
        <w:rPr>
          <w:rFonts w:ascii="Bookman Old Style" w:hAnsi="Bookman Old Style"/>
          <w:color w:val="040404"/>
          <w:spacing w:val="5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semester</w:t>
      </w:r>
      <w:r w:rsidRPr="00B15755">
        <w:rPr>
          <w:rFonts w:ascii="Bookman Old Style" w:hAnsi="Bookman Old Style"/>
          <w:color w:val="040404"/>
          <w:spacing w:val="2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</w:t>
      </w:r>
      <w:r w:rsidRPr="00B15755">
        <w:rPr>
          <w:rFonts w:ascii="Bookman Old Style" w:hAnsi="Bookman Old Style"/>
          <w:color w:val="040404"/>
          <w:spacing w:val="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untuk</w:t>
      </w:r>
      <w:r w:rsidRPr="00B15755">
        <w:rPr>
          <w:rFonts w:ascii="Bookman Old Style" w:hAnsi="Bookman Old Style"/>
          <w:color w:val="040404"/>
          <w:spacing w:val="5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mata</w:t>
      </w:r>
      <w:r w:rsidRPr="00B15755">
        <w:rPr>
          <w:rFonts w:ascii="Bookman Old Style" w:hAnsi="Bookman Old Style"/>
          <w:color w:val="040404"/>
          <w:spacing w:val="3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pelajaran A</w:t>
      </w:r>
      <w:r w:rsidRPr="00B15755">
        <w:rPr>
          <w:rFonts w:ascii="Bookman Old Style" w:hAnsi="Bookman Old Style"/>
          <w:color w:val="040404"/>
          <w:spacing w:val="-1"/>
          <w:w w:val="116"/>
          <w:sz w:val="22"/>
          <w:szCs w:val="22"/>
        </w:rPr>
        <w:t>I</w:t>
      </w:r>
      <w:r w:rsidR="00362D41" w:rsidRPr="00B15755">
        <w:rPr>
          <w:rFonts w:ascii="Bookman Old Style" w:hAnsi="Bookman Old Style"/>
          <w:color w:val="040404"/>
          <w:spacing w:val="-1"/>
          <w:w w:val="116"/>
          <w:sz w:val="22"/>
          <w:szCs w:val="22"/>
        </w:rPr>
        <w:t>-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Quran</w:t>
      </w:r>
      <w:r w:rsidRPr="00B15755">
        <w:rPr>
          <w:rFonts w:ascii="Bookman Old Style" w:hAnsi="Bookman Old Style"/>
          <w:color w:val="040404"/>
          <w:spacing w:val="-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Hadit</w:t>
      </w:r>
      <w:r w:rsidRPr="00B15755">
        <w:rPr>
          <w:rFonts w:ascii="Bookman Old Style" w:hAnsi="Bookman Old Style"/>
          <w:color w:val="040404"/>
          <w:spacing w:val="-1"/>
          <w:w w:val="116"/>
          <w:sz w:val="22"/>
          <w:szCs w:val="22"/>
        </w:rPr>
        <w:t>s</w:t>
      </w:r>
      <w:r w:rsidRPr="00B15755">
        <w:rPr>
          <w:rFonts w:ascii="Bookman Old Style" w:hAnsi="Bookman Old Style"/>
          <w:color w:val="171717"/>
          <w:w w:val="116"/>
          <w:sz w:val="22"/>
          <w:szCs w:val="22"/>
        </w:rPr>
        <w:t>,</w:t>
      </w:r>
      <w:r w:rsidRPr="00B15755">
        <w:rPr>
          <w:rFonts w:ascii="Bookman Old Style" w:hAnsi="Bookman Old Style"/>
          <w:color w:val="171717"/>
          <w:spacing w:val="-2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Fiqh</w:t>
      </w:r>
      <w:r w:rsidRPr="00B15755">
        <w:rPr>
          <w:rFonts w:ascii="Bookman Old Style" w:hAnsi="Bookman Old Style"/>
          <w:color w:val="040404"/>
          <w:spacing w:val="4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</w:t>
      </w:r>
      <w:r w:rsidRPr="00B15755">
        <w:rPr>
          <w:rFonts w:ascii="Bookman Old Style" w:hAnsi="Bookman Old Style"/>
          <w:color w:val="040404"/>
          <w:spacing w:val="2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SKI;</w:t>
      </w:r>
    </w:p>
    <w:p w:rsidR="00362D41" w:rsidRPr="00B15755" w:rsidRDefault="00DA6BA5" w:rsidP="00B15755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Nila</w:t>
      </w:r>
      <w:r w:rsidRPr="00B15755">
        <w:rPr>
          <w:rFonts w:ascii="Bookman Old Style" w:hAnsi="Bookman Old Style"/>
          <w:color w:val="040404"/>
          <w:spacing w:val="-8"/>
          <w:w w:val="116"/>
          <w:sz w:val="22"/>
          <w:szCs w:val="22"/>
        </w:rPr>
        <w:t>i</w:t>
      </w:r>
      <w:r w:rsidR="00362D41" w:rsidRPr="00B15755">
        <w:rPr>
          <w:rFonts w:ascii="Bookman Old Style" w:hAnsi="Bookman Old Style"/>
          <w:color w:val="040404"/>
          <w:spacing w:val="-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Akreditas</w:t>
      </w:r>
      <w:r w:rsidRPr="00B15755">
        <w:rPr>
          <w:rFonts w:ascii="Bookman Old Style" w:hAnsi="Bookman Old Style"/>
          <w:color w:val="040404"/>
          <w:spacing w:val="1"/>
          <w:w w:val="116"/>
          <w:sz w:val="22"/>
          <w:szCs w:val="22"/>
        </w:rPr>
        <w:t>i</w:t>
      </w:r>
      <w:r w:rsidR="00362D41" w:rsidRPr="00B15755">
        <w:rPr>
          <w:rFonts w:ascii="Bookman Old Style" w:hAnsi="Bookman Old Style"/>
          <w:color w:val="040404"/>
          <w:spacing w:val="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diambil</w:t>
      </w:r>
      <w:r w:rsidR="00362D41" w:rsidRPr="00B15755">
        <w:rPr>
          <w:rFonts w:ascii="Bookman Old Style" w:hAnsi="Bookman Old Style"/>
          <w:color w:val="040404"/>
          <w:spacing w:val="-3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dari</w:t>
      </w:r>
      <w:r w:rsidR="00362D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BA</w:t>
      </w:r>
      <w:r w:rsidRPr="00B15755">
        <w:rPr>
          <w:rFonts w:ascii="Bookman Old Style" w:hAnsi="Bookman Old Style"/>
          <w:color w:val="040404"/>
          <w:spacing w:val="-36"/>
          <w:w w:val="116"/>
          <w:sz w:val="22"/>
          <w:szCs w:val="22"/>
        </w:rPr>
        <w:t>N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S/M;</w:t>
      </w:r>
    </w:p>
    <w:p w:rsidR="00AC2F84" w:rsidRPr="00B15755" w:rsidRDefault="00DA6BA5" w:rsidP="00B15755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Penerimaan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kelas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10</w:t>
      </w:r>
      <w:r w:rsidR="00362D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(sepuluh)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MAN</w:t>
      </w:r>
      <w:r w:rsidR="00362D4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2 Jakarta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mempertimbangkan</w:t>
      </w:r>
      <w:r w:rsidRPr="00B15755">
        <w:rPr>
          <w:rFonts w:ascii="Bookman Old Style" w:hAnsi="Bookman Old Style"/>
          <w:color w:val="040404"/>
          <w:spacing w:val="-3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kriteria</w:t>
      </w:r>
      <w:r w:rsidRPr="00B15755">
        <w:rPr>
          <w:rFonts w:ascii="Bookman Old Style" w:hAnsi="Bookman Old Style"/>
          <w:color w:val="040404"/>
          <w:spacing w:val="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color w:val="040404"/>
          <w:spacing w:val="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urutan</w:t>
      </w:r>
      <w:r w:rsidRPr="00B15755">
        <w:rPr>
          <w:rFonts w:ascii="Bookman Old Style" w:hAnsi="Bookman Old Style"/>
          <w:color w:val="040404"/>
          <w:spacing w:val="6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prioritas</w:t>
      </w:r>
      <w:r w:rsidRPr="00B15755">
        <w:rPr>
          <w:rFonts w:ascii="Bookman Old Style" w:hAnsi="Bookman Old Style"/>
          <w:color w:val="040404"/>
          <w:spacing w:val="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sesuai</w:t>
      </w:r>
      <w:r w:rsidRPr="00B15755">
        <w:rPr>
          <w:rFonts w:ascii="Bookman Old Style" w:hAnsi="Bookman Old Style"/>
          <w:color w:val="040404"/>
          <w:spacing w:val="2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daya tampung</w:t>
      </w:r>
      <w:r w:rsidRPr="00B15755">
        <w:rPr>
          <w:rFonts w:ascii="Bookman Old Style" w:hAnsi="Bookman Old Style"/>
          <w:color w:val="040404"/>
          <w:spacing w:val="-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berdasarkan;</w:t>
      </w:r>
    </w:p>
    <w:p w:rsidR="00AC2F84" w:rsidRPr="00B15755" w:rsidRDefault="00DA6BA5" w:rsidP="00B15755">
      <w:pPr>
        <w:pStyle w:val="ListParagraph"/>
        <w:numPr>
          <w:ilvl w:val="0"/>
          <w:numId w:val="12"/>
        </w:numPr>
        <w:tabs>
          <w:tab w:val="left" w:pos="2552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171717"/>
          <w:spacing w:val="-83"/>
          <w:w w:val="116"/>
          <w:sz w:val="22"/>
          <w:szCs w:val="22"/>
        </w:rPr>
        <w:t>.</w:t>
      </w:r>
      <w:r w:rsidRPr="00B15755">
        <w:rPr>
          <w:rFonts w:ascii="Bookman Old Style" w:hAnsi="Bookman Old Style"/>
          <w:color w:val="040404"/>
          <w:spacing w:val="-111"/>
          <w:w w:val="116"/>
          <w:sz w:val="22"/>
          <w:szCs w:val="22"/>
        </w:rPr>
        <w:t>P</w:t>
      </w:r>
      <w:r w:rsidRPr="00B15755">
        <w:rPr>
          <w:rFonts w:ascii="Bookman Old Style" w:hAnsi="Bookman Old Style"/>
          <w:color w:val="171717"/>
          <w:w w:val="116"/>
          <w:sz w:val="22"/>
          <w:szCs w:val="22"/>
        </w:rPr>
        <w:t>;</w:t>
      </w:r>
      <w:r w:rsidRPr="00B15755">
        <w:rPr>
          <w:rFonts w:ascii="Bookman Old Style" w:hAnsi="Bookman Old Style"/>
          <w:color w:val="171717"/>
          <w:spacing w:val="-102"/>
          <w:w w:val="116"/>
          <w:sz w:val="22"/>
          <w:szCs w:val="22"/>
        </w:rPr>
        <w:t>-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enggabungan</w:t>
      </w:r>
      <w:r w:rsidRPr="00B15755">
        <w:rPr>
          <w:rFonts w:ascii="Bookman Old Style" w:hAnsi="Bookman Old Style"/>
          <w:color w:val="040404"/>
          <w:spacing w:val="1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rata-rata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nilai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raport</w:t>
      </w:r>
      <w:r w:rsidR="00DB2779" w:rsidRPr="00B15755">
        <w:rPr>
          <w:rFonts w:ascii="Bookman Old Style" w:hAnsi="Bookman Old Style"/>
          <w:color w:val="040404"/>
          <w:spacing w:val="5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="00DB2779" w:rsidRPr="00B15755">
        <w:rPr>
          <w:rFonts w:ascii="Bookman Old Style" w:hAnsi="Bookman Old Style"/>
          <w:color w:val="040404"/>
          <w:spacing w:val="5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poin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2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(60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>%</w:t>
      </w:r>
      <w:r w:rsidRPr="00B15755">
        <w:rPr>
          <w:rFonts w:ascii="Bookman Old Style" w:hAnsi="Bookman Old Style"/>
          <w:color w:val="040404"/>
          <w:w w:val="56"/>
          <w:sz w:val="22"/>
          <w:szCs w:val="22"/>
        </w:rPr>
        <w:t xml:space="preserve">)   </w:t>
      </w:r>
      <w:r w:rsidR="00AC2F84" w:rsidRPr="00B15755">
        <w:rPr>
          <w:rFonts w:ascii="Bookman Old Style" w:hAnsi="Bookman Old Style"/>
          <w:color w:val="040404"/>
          <w:w w:val="5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dan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nilai</w:t>
      </w:r>
      <w:r w:rsidRPr="00B15755">
        <w:rPr>
          <w:rFonts w:ascii="Bookman Old Style" w:hAnsi="Bookman Old Style"/>
          <w:color w:val="040404"/>
          <w:spacing w:val="59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akreditasi</w:t>
      </w:r>
      <w:r w:rsidRPr="00B15755">
        <w:rPr>
          <w:rFonts w:ascii="Bookman Old Style" w:hAnsi="Bookman Old Style"/>
          <w:color w:val="040404"/>
          <w:spacing w:val="-1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2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(40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>%</w:t>
      </w:r>
      <w:r w:rsidRPr="00B15755">
        <w:rPr>
          <w:rFonts w:ascii="Bookman Old Style" w:hAnsi="Bookman Old Style"/>
          <w:color w:val="040404"/>
          <w:w w:val="64"/>
          <w:sz w:val="22"/>
          <w:szCs w:val="22"/>
        </w:rPr>
        <w:t>);</w:t>
      </w:r>
    </w:p>
    <w:p w:rsidR="00DA6BA5" w:rsidRPr="00B15755" w:rsidRDefault="00AC2F84" w:rsidP="00B15755">
      <w:pPr>
        <w:pStyle w:val="ListParagraph"/>
        <w:numPr>
          <w:ilvl w:val="0"/>
          <w:numId w:val="12"/>
        </w:numPr>
        <w:tabs>
          <w:tab w:val="left" w:pos="2552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Calon peserta</w:t>
      </w:r>
      <w:r w:rsidR="00DA6BA5" w:rsidRPr="00B15755">
        <w:rPr>
          <w:rFonts w:ascii="Bookman Old Style" w:hAnsi="Bookman Old Style"/>
          <w:color w:val="040404"/>
          <w:spacing w:val="1"/>
          <w:w w:val="118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="00DA6BA5" w:rsidRPr="00B15755">
        <w:rPr>
          <w:rFonts w:ascii="Bookman Old Style" w:hAnsi="Bookman Old Style"/>
          <w:color w:val="040404"/>
          <w:spacing w:val="-32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="00DA6BA5" w:rsidRPr="00B15755">
        <w:rPr>
          <w:rFonts w:ascii="Bookman Old Style" w:hAnsi="Bookman Old Style"/>
          <w:color w:val="040404"/>
          <w:spacing w:val="-23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mendaftar</w:t>
      </w:r>
      <w:r w:rsidR="00DA6BA5" w:rsidRPr="00B15755">
        <w:rPr>
          <w:rFonts w:ascii="Bookman Old Style" w:hAnsi="Bookman Old Style"/>
          <w:color w:val="040404"/>
          <w:spacing w:val="-11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lebih</w:t>
      </w:r>
      <w:r w:rsidR="00DA6BA5" w:rsidRPr="00B15755">
        <w:rPr>
          <w:rFonts w:ascii="Bookman Old Style" w:hAnsi="Bookman Old Style"/>
          <w:color w:val="040404"/>
          <w:spacing w:val="-30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awal</w:t>
      </w:r>
    </w:p>
    <w:p w:rsidR="00AC2F84" w:rsidRPr="00B15755" w:rsidRDefault="00DA6BA5" w:rsidP="00B15755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lastRenderedPageBreak/>
        <w:t>Kuota</w:t>
      </w:r>
      <w:r w:rsidRPr="00B15755">
        <w:rPr>
          <w:rFonts w:ascii="Bookman Old Style" w:hAnsi="Bookman Old Style"/>
          <w:color w:val="040404"/>
          <w:spacing w:val="4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 disediakan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untuk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PPDB</w:t>
      </w:r>
      <w:r w:rsidR="00AC2F84" w:rsidRPr="00B15755">
        <w:rPr>
          <w:rFonts w:ascii="Bookman Old Style" w:hAnsi="Bookman Old Style"/>
          <w:color w:val="040404"/>
          <w:spacing w:val="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Online</w:t>
      </w:r>
      <w:r w:rsidR="00AC2F84" w:rsidRPr="00B15755">
        <w:rPr>
          <w:rFonts w:ascii="Bookman Old Style" w:hAnsi="Bookman Old Style"/>
          <w:color w:val="040404"/>
          <w:spacing w:val="4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Jalur  </w:t>
      </w:r>
      <w:r w:rsidRPr="00B15755">
        <w:rPr>
          <w:rFonts w:ascii="Bookman Old Style" w:hAnsi="Bookman Old Style"/>
          <w:color w:val="040404"/>
          <w:spacing w:val="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 maksimal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40%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(empat puluh</w:t>
      </w:r>
      <w:r w:rsidRPr="00B15755">
        <w:rPr>
          <w:rFonts w:ascii="Bookman Old Style" w:hAnsi="Bookman Old Style"/>
          <w:color w:val="040404"/>
          <w:spacing w:val="7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persen)</w:t>
      </w:r>
      <w:r w:rsidRPr="00B15755">
        <w:rPr>
          <w:rFonts w:ascii="Bookman Old Style" w:hAnsi="Bookman Old Style"/>
          <w:color w:val="040404"/>
          <w:spacing w:val="1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dari</w:t>
      </w:r>
      <w:r w:rsidR="00AC2F84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daya</w:t>
      </w:r>
      <w:r w:rsidR="00AC2F84" w:rsidRPr="00B15755">
        <w:rPr>
          <w:rFonts w:ascii="Bookman Old Style" w:hAnsi="Bookman Old Style"/>
          <w:color w:val="040404"/>
          <w:spacing w:val="3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tampung</w:t>
      </w:r>
      <w:r w:rsidRPr="00B15755">
        <w:rPr>
          <w:rFonts w:ascii="Bookman Old Style" w:hAnsi="Bookman Old Style"/>
          <w:color w:val="040404"/>
          <w:spacing w:val="4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awal madrasah;</w:t>
      </w:r>
    </w:p>
    <w:p w:rsidR="00AC2F84" w:rsidRPr="00B15755" w:rsidRDefault="00DA6BA5" w:rsidP="00B15755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Calon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hanya dapat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memilih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</w:t>
      </w:r>
      <w:r w:rsidR="00AC2F84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(satu) </w:t>
      </w:r>
      <w:r w:rsidRPr="00B15755">
        <w:rPr>
          <w:rFonts w:ascii="Bookman Old Style" w:hAnsi="Bookman Old Style"/>
          <w:color w:val="040404"/>
          <w:spacing w:val="2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pilihan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1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color w:val="040404"/>
          <w:spacing w:val="-1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maksimal</w:t>
      </w:r>
      <w:r w:rsidR="00AC2F8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2</w:t>
      </w:r>
      <w:r w:rsidRPr="00B15755">
        <w:rPr>
          <w:rFonts w:ascii="Bookman Old Style" w:hAnsi="Bookman Old Style"/>
          <w:color w:val="040404"/>
          <w:spacing w:val="4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peminatan;</w:t>
      </w:r>
    </w:p>
    <w:p w:rsidR="00AC2F84" w:rsidRPr="00B15755" w:rsidRDefault="00DA6BA5" w:rsidP="003E7EE7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sz w:val="22"/>
          <w:szCs w:val="22"/>
        </w:rPr>
        <w:t>Jika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tidak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diterima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pada   </w:t>
      </w:r>
      <w:r w:rsidRPr="00B15755">
        <w:rPr>
          <w:rFonts w:ascii="Bookman Old Style" w:hAnsi="Bookman Old Style"/>
          <w:spacing w:val="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pendaftaran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pertama,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maka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didik   </w:t>
      </w:r>
      <w:r w:rsidRPr="00B15755">
        <w:rPr>
          <w:rFonts w:ascii="Bookman Old Style" w:hAnsi="Bookman Old Style"/>
          <w:spacing w:val="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diberikan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satu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kali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kesempatan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untuk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mendaftar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3E7EE7">
        <w:rPr>
          <w:rFonts w:ascii="Bookman Old Style" w:hAnsi="Bookman Old Style"/>
          <w:sz w:val="22"/>
          <w:szCs w:val="22"/>
        </w:rPr>
        <w:t xml:space="preserve">kembali </w:t>
      </w:r>
      <w:r w:rsidRPr="00B15755">
        <w:rPr>
          <w:rFonts w:ascii="Bookman Old Style" w:hAnsi="Bookman Old Style"/>
          <w:sz w:val="22"/>
          <w:szCs w:val="22"/>
        </w:rPr>
        <w:t>di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jalur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sama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dengan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memilih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madrasah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3E7EE7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berbeda</w:t>
      </w:r>
      <w:r w:rsidR="003E7EE7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selama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jadwal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pendaftaran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masih</w:t>
      </w:r>
      <w:r w:rsidRPr="00B15755">
        <w:rPr>
          <w:rFonts w:ascii="Bookman Old Style" w:hAnsi="Bookman Old Style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berlangsung;</w:t>
      </w:r>
    </w:p>
    <w:p w:rsidR="00AC2F84" w:rsidRPr="00B15755" w:rsidRDefault="00DA6BA5" w:rsidP="00B15755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dinyatakan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diterima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pada </w:t>
      </w:r>
      <w:r w:rsidRPr="00B15755">
        <w:rPr>
          <w:rFonts w:ascii="Bookman Old Style" w:hAnsi="Bookman Old Style"/>
          <w:spacing w:val="5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proses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pengumuman</w:t>
      </w:r>
      <w:r w:rsidRPr="00B15755">
        <w:rPr>
          <w:rFonts w:ascii="Bookman Old Style" w:hAnsi="Bookman Old Style"/>
          <w:spacing w:val="2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seleksi calon</w:t>
      </w:r>
      <w:r w:rsidRPr="00B15755">
        <w:rPr>
          <w:rFonts w:ascii="Bookman Old Style" w:hAnsi="Bookman Old Style"/>
          <w:spacing w:val="2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spacing w:val="4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spacing w:val="1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baru  </w:t>
      </w:r>
      <w:r w:rsidRPr="00B15755">
        <w:rPr>
          <w:rFonts w:ascii="Bookman Old Style" w:hAnsi="Bookman Old Style"/>
          <w:spacing w:val="14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tetapi</w:t>
      </w:r>
      <w:r w:rsidRPr="00B15755">
        <w:rPr>
          <w:rFonts w:ascii="Bookman Old Style" w:hAnsi="Bookman Old Style"/>
          <w:spacing w:val="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tidak melakukan</w:t>
      </w:r>
      <w:r w:rsidRPr="00B15755">
        <w:rPr>
          <w:rFonts w:ascii="Bookman Old Style" w:hAnsi="Bookman Old Style"/>
          <w:spacing w:val="6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daftar</w:t>
      </w:r>
      <w:r w:rsidRPr="00B15755">
        <w:rPr>
          <w:rFonts w:ascii="Bookman Old Style" w:hAnsi="Bookman Old Style"/>
          <w:spacing w:val="7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ulang  sesuai</w:t>
      </w:r>
      <w:r w:rsidRPr="00B15755">
        <w:rPr>
          <w:rFonts w:ascii="Bookman Old Style" w:hAnsi="Bookman Old Style"/>
          <w:spacing w:val="4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jadwal</w:t>
      </w:r>
      <w:r w:rsidRPr="00B15755">
        <w:rPr>
          <w:rFonts w:ascii="Bookman Old Style" w:hAnsi="Bookman Old Style"/>
          <w:spacing w:val="5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spacing w:val="5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telah </w:t>
      </w:r>
      <w:r w:rsidRPr="00B15755">
        <w:rPr>
          <w:rFonts w:ascii="Bookman Old Style" w:hAnsi="Bookman Old Style"/>
          <w:spacing w:val="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ditentukan, dinyatakan</w:t>
      </w:r>
      <w:r w:rsidRPr="00B15755">
        <w:rPr>
          <w:rFonts w:ascii="Bookman Old Style" w:hAnsi="Bookman Old Style"/>
          <w:spacing w:val="-1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mengundurkan</w:t>
      </w:r>
      <w:r w:rsidRPr="00B15755">
        <w:rPr>
          <w:rFonts w:ascii="Bookman Old Style" w:hAnsi="Bookman Old Style"/>
          <w:spacing w:val="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diri</w:t>
      </w:r>
      <w:r w:rsidRPr="00B15755">
        <w:rPr>
          <w:rFonts w:ascii="Bookman Old Style" w:hAnsi="Bookman Old Style"/>
          <w:spacing w:val="4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dari </w:t>
      </w:r>
      <w:r w:rsidRPr="00B15755">
        <w:rPr>
          <w:rFonts w:ascii="Bookman Old Style" w:hAnsi="Bookman Old Style"/>
          <w:spacing w:val="4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proses</w:t>
      </w:r>
      <w:r w:rsidRPr="00B15755">
        <w:rPr>
          <w:rFonts w:ascii="Bookman Old Style" w:hAnsi="Bookman Old Style"/>
          <w:spacing w:val="-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seleksi</w:t>
      </w:r>
      <w:r w:rsidRPr="00B15755">
        <w:rPr>
          <w:rFonts w:ascii="Bookman Old Style" w:hAnsi="Bookman Old Style"/>
          <w:spacing w:val="-3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PPD</w:t>
      </w:r>
      <w:r w:rsidRPr="00B15755">
        <w:rPr>
          <w:rFonts w:ascii="Bookman Old Style" w:hAnsi="Bookman Old Style"/>
          <w:spacing w:val="-15"/>
          <w:w w:val="116"/>
          <w:sz w:val="22"/>
          <w:szCs w:val="22"/>
        </w:rPr>
        <w:t>B</w:t>
      </w:r>
      <w:r w:rsidR="00DB2779" w:rsidRPr="00B15755">
        <w:rPr>
          <w:rFonts w:ascii="Bookman Old Style" w:hAnsi="Bookman Old Style"/>
          <w:spacing w:val="-1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Online;</w:t>
      </w:r>
    </w:p>
    <w:p w:rsidR="00AC2F84" w:rsidRPr="00B15755" w:rsidRDefault="00DA6BA5" w:rsidP="00B15755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spacing w:val="4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spacing w:val="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spacing w:val="2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dinyatakan</w:t>
      </w:r>
      <w:r w:rsidRPr="00B15755">
        <w:rPr>
          <w:rFonts w:ascii="Bookman Old Style" w:hAnsi="Bookman Old Style"/>
          <w:spacing w:val="4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diterima</w:t>
      </w:r>
      <w:r w:rsidRPr="00B15755">
        <w:rPr>
          <w:rFonts w:ascii="Bookman Old Style" w:hAnsi="Bookman Old Style"/>
          <w:spacing w:val="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pada</w:t>
      </w:r>
      <w:r w:rsidRPr="00B15755">
        <w:rPr>
          <w:rFonts w:ascii="Bookman Old Style" w:hAnsi="Bookman Old Style"/>
          <w:spacing w:val="5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proses pengumuman</w:t>
      </w:r>
      <w:r w:rsidRPr="00B15755">
        <w:rPr>
          <w:rFonts w:ascii="Bookman Old Style" w:hAnsi="Bookman Old Style"/>
          <w:spacing w:val="1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seleksi calon</w:t>
      </w:r>
      <w:r w:rsidRPr="00B15755">
        <w:rPr>
          <w:rFonts w:ascii="Bookman Old Style" w:hAnsi="Bookman Old Style"/>
          <w:spacing w:val="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spacing w:val="4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spacing w:val="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baru  </w:t>
      </w:r>
      <w:r w:rsidRPr="00B15755">
        <w:rPr>
          <w:rFonts w:ascii="Bookman Old Style" w:hAnsi="Bookman Old Style"/>
          <w:spacing w:val="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tetapi</w:t>
      </w:r>
      <w:r w:rsidRPr="00B15755">
        <w:rPr>
          <w:rFonts w:ascii="Bookman Old Style" w:hAnsi="Bookman Old Style"/>
          <w:spacing w:val="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tidak melakukan</w:t>
      </w:r>
      <w:r w:rsidR="00AC2F84" w:rsidRPr="00B15755">
        <w:rPr>
          <w:rFonts w:ascii="Bookman Old Style" w:hAnsi="Bookman Old Style"/>
          <w:spacing w:val="6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daftar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ulang</w:t>
      </w:r>
      <w:r w:rsidR="00AC2F84" w:rsidRPr="00B15755">
        <w:rPr>
          <w:rFonts w:ascii="Bookman Old Style" w:hAnsi="Bookman Old Style"/>
          <w:spacing w:val="7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sesuai</w:t>
      </w:r>
      <w:r w:rsidR="00AC2F84" w:rsidRPr="00B15755">
        <w:rPr>
          <w:rFonts w:ascii="Bookman Old Style" w:hAnsi="Bookman Old Style"/>
          <w:spacing w:val="5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jadwal</w:t>
      </w:r>
      <w:r w:rsidRPr="00B15755">
        <w:rPr>
          <w:rFonts w:ascii="Bookman Old Style" w:hAnsi="Bookman Old Style"/>
          <w:spacing w:val="4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spacing w:val="5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telah </w:t>
      </w:r>
      <w:r w:rsidRPr="00B15755">
        <w:rPr>
          <w:rFonts w:ascii="Bookman Old Style" w:hAnsi="Bookman Old Style"/>
          <w:spacing w:val="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ditentukan, tidak</w:t>
      </w:r>
      <w:r w:rsidRPr="00B15755">
        <w:rPr>
          <w:rFonts w:ascii="Bookman Old Style" w:hAnsi="Bookman Old Style"/>
          <w:spacing w:val="-1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diperbolehkan</w:t>
      </w:r>
      <w:r w:rsidRPr="00B15755">
        <w:rPr>
          <w:rFonts w:ascii="Bookman Old Style" w:hAnsi="Bookman Old Style"/>
          <w:spacing w:val="-4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mendaftar</w:t>
      </w:r>
      <w:r w:rsidRPr="00B15755">
        <w:rPr>
          <w:rFonts w:ascii="Bookman Old Style" w:hAnsi="Bookman Old Style"/>
          <w:spacing w:val="-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di</w:t>
      </w:r>
      <w:r w:rsidRPr="00B15755">
        <w:rPr>
          <w:rFonts w:ascii="Bookman Old Style" w:hAnsi="Bookman Old Style"/>
          <w:spacing w:val="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jalur </w:t>
      </w:r>
      <w:r w:rsidRPr="00B15755">
        <w:rPr>
          <w:rFonts w:ascii="Bookman Old Style" w:hAnsi="Bookman Old Style"/>
          <w:w w:val="116"/>
          <w:sz w:val="22"/>
          <w:szCs w:val="22"/>
        </w:rPr>
        <w:t>lainnya;</w:t>
      </w:r>
    </w:p>
    <w:p w:rsidR="00AC2F84" w:rsidRPr="00B15755" w:rsidRDefault="00DA6BA5" w:rsidP="003E7EE7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AC2F84" w:rsidRPr="00B15755">
        <w:rPr>
          <w:rFonts w:ascii="Bookman Old Style" w:hAnsi="Bookman Old Style"/>
          <w:spacing w:val="-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AC2F84" w:rsidRPr="00B15755">
        <w:rPr>
          <w:rFonts w:ascii="Bookman Old Style" w:hAnsi="Bookman Old Style"/>
          <w:spacing w:val="2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AC2F84" w:rsidRPr="00B15755">
        <w:rPr>
          <w:rFonts w:ascii="Bookman Old Style" w:hAnsi="Bookman Old Style"/>
          <w:spacing w:val="-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AC2F84" w:rsidRPr="00B15755">
        <w:rPr>
          <w:rFonts w:ascii="Bookman Old Style" w:hAnsi="Bookman Old Style"/>
          <w:spacing w:val="2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tidak</w:t>
      </w:r>
      <w:r w:rsidR="00AC2F84" w:rsidRPr="00B15755">
        <w:rPr>
          <w:rFonts w:ascii="Bookman Old Style" w:hAnsi="Bookman Old Style"/>
          <w:spacing w:val="2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diterima</w:t>
      </w:r>
      <w:r w:rsidRPr="00B15755">
        <w:rPr>
          <w:rFonts w:ascii="Bookman Old Style" w:hAnsi="Bookman Old Style"/>
          <w:spacing w:val="1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di</w:t>
      </w:r>
      <w:r w:rsidR="00AC2F84" w:rsidRPr="00B15755">
        <w:rPr>
          <w:rFonts w:ascii="Bookman Old Style" w:hAnsi="Bookman Old Style"/>
          <w:spacing w:val="54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Jalur </w:t>
      </w:r>
      <w:r w:rsidRPr="00B15755">
        <w:rPr>
          <w:rFonts w:ascii="Bookman Old Style" w:hAnsi="Bookman Old Style"/>
          <w:spacing w:val="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Madrasah</w:t>
      </w:r>
      <w:r w:rsidRPr="00B15755">
        <w:rPr>
          <w:rFonts w:ascii="Bookman Old Style" w:hAnsi="Bookman Old Style"/>
          <w:spacing w:val="17"/>
          <w:w w:val="116"/>
          <w:sz w:val="22"/>
          <w:szCs w:val="22"/>
        </w:rPr>
        <w:t xml:space="preserve"> </w:t>
      </w:r>
      <w:r w:rsidR="003E7EE7">
        <w:rPr>
          <w:rFonts w:ascii="Bookman Old Style" w:hAnsi="Bookman Old Style"/>
          <w:w w:val="116"/>
          <w:sz w:val="22"/>
          <w:szCs w:val="22"/>
        </w:rPr>
        <w:t>dapat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mendaftar</w:t>
      </w:r>
      <w:r w:rsidRPr="00B15755">
        <w:rPr>
          <w:rFonts w:ascii="Bookman Old Style" w:hAnsi="Bookman Old Style"/>
          <w:spacing w:val="-25"/>
          <w:w w:val="116"/>
          <w:sz w:val="22"/>
          <w:szCs w:val="22"/>
        </w:rPr>
        <w:t xml:space="preserve"> </w:t>
      </w:r>
      <w:r w:rsidR="003E7EE7">
        <w:rPr>
          <w:rFonts w:ascii="Bookman Old Style" w:hAnsi="Bookman Old Style"/>
          <w:sz w:val="22"/>
          <w:szCs w:val="22"/>
        </w:rPr>
        <w:t>kembali</w:t>
      </w:r>
      <w:r w:rsidRPr="00B15755">
        <w:rPr>
          <w:rFonts w:ascii="Bookman Old Style" w:hAnsi="Bookman Old Style"/>
          <w:spacing w:val="30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di</w:t>
      </w:r>
      <w:r w:rsidRPr="00B15755">
        <w:rPr>
          <w:rFonts w:ascii="Bookman Old Style" w:hAnsi="Bookman Old Style"/>
          <w:spacing w:val="2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Jalur</w:t>
      </w:r>
      <w:r w:rsidRPr="00B15755">
        <w:rPr>
          <w:rFonts w:ascii="Bookman Old Style" w:hAnsi="Bookman Old Style"/>
          <w:spacing w:val="4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lainnya;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dan</w:t>
      </w:r>
    </w:p>
    <w:p w:rsidR="00DA6BA5" w:rsidRPr="003E7EE7" w:rsidRDefault="00DA6BA5" w:rsidP="00B15755">
      <w:pPr>
        <w:pStyle w:val="ListParagraph"/>
        <w:numPr>
          <w:ilvl w:val="0"/>
          <w:numId w:val="11"/>
        </w:numPr>
        <w:tabs>
          <w:tab w:val="left" w:pos="2552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AC2F84" w:rsidRPr="00B15755">
        <w:rPr>
          <w:rFonts w:ascii="Bookman Old Style" w:hAnsi="Bookman Old Style"/>
          <w:spacing w:val="6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spacing w:val="6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belum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pernah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mendaftar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di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Jalur</w:t>
      </w:r>
      <w:r w:rsidR="00AC2F84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madrasah</w:t>
      </w:r>
      <w:r w:rsidR="00AC2F84" w:rsidRPr="00B15755">
        <w:rPr>
          <w:rFonts w:ascii="Bookman Old Style" w:hAnsi="Bookman Old Style"/>
          <w:spacing w:val="13"/>
          <w:w w:val="116"/>
          <w:sz w:val="22"/>
          <w:szCs w:val="22"/>
        </w:rPr>
        <w:t xml:space="preserve"> </w:t>
      </w:r>
      <w:r w:rsidR="00AC2F84" w:rsidRPr="00B15755">
        <w:rPr>
          <w:rFonts w:ascii="Bookman Old Style" w:hAnsi="Bookman Old Style"/>
          <w:sz w:val="22"/>
          <w:szCs w:val="22"/>
        </w:rPr>
        <w:t xml:space="preserve">bias </w:t>
      </w:r>
      <w:r w:rsidRPr="00B15755">
        <w:rPr>
          <w:rFonts w:ascii="Bookman Old Style" w:hAnsi="Bookman Old Style"/>
          <w:w w:val="116"/>
          <w:sz w:val="22"/>
          <w:szCs w:val="22"/>
        </w:rPr>
        <w:t>mendaftar</w:t>
      </w:r>
      <w:r w:rsidRPr="00B15755">
        <w:rPr>
          <w:rFonts w:ascii="Bookman Old Style" w:hAnsi="Bookman Old Style"/>
          <w:spacing w:val="-1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ke</w:t>
      </w:r>
      <w:r w:rsidRPr="00B15755">
        <w:rPr>
          <w:rFonts w:ascii="Bookman Old Style" w:hAnsi="Bookman Old Style"/>
          <w:spacing w:val="1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jalur</w:t>
      </w:r>
      <w:r w:rsidR="00AC2F84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lainnya.</w:t>
      </w:r>
    </w:p>
    <w:p w:rsidR="003E7EE7" w:rsidRPr="003E7EE7" w:rsidRDefault="003E7EE7" w:rsidP="003E7EE7">
      <w:pPr>
        <w:tabs>
          <w:tab w:val="left" w:pos="2552"/>
        </w:tabs>
        <w:spacing w:before="120" w:after="120" w:line="288" w:lineRule="auto"/>
        <w:ind w:left="851" w:right="1"/>
        <w:jc w:val="both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15755">
      <w:pPr>
        <w:tabs>
          <w:tab w:val="left" w:pos="851"/>
        </w:tabs>
        <w:spacing w:before="120" w:after="120" w:line="288" w:lineRule="auto"/>
        <w:ind w:left="426"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c.</w:t>
      </w:r>
      <w:r w:rsidR="00C65115" w:rsidRPr="00B15755">
        <w:rPr>
          <w:rFonts w:ascii="Bookman Old Style" w:hAnsi="Bookman Old Style"/>
          <w:b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Jalur</w:t>
      </w:r>
      <w:r w:rsidRPr="00B15755">
        <w:rPr>
          <w:rFonts w:ascii="Bookman Old Style" w:hAnsi="Bookman Old Style"/>
          <w:b/>
          <w:spacing w:val="63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110"/>
          <w:sz w:val="22"/>
          <w:szCs w:val="22"/>
        </w:rPr>
        <w:t>Reguler</w:t>
      </w:r>
    </w:p>
    <w:p w:rsidR="00C65115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Jalur</w:t>
      </w:r>
      <w:r w:rsidR="00C65115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Reguler</w:t>
      </w:r>
      <w:r w:rsidR="00C65115" w:rsidRPr="00B15755">
        <w:rPr>
          <w:rFonts w:ascii="Bookman Old Style" w:hAnsi="Bookman Old Style"/>
          <w:spacing w:val="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diperuntukan</w:t>
      </w:r>
      <w:r w:rsidR="00C65115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bagi</w:t>
      </w:r>
      <w:r w:rsidR="00C65115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C65115" w:rsidRPr="00B15755">
        <w:rPr>
          <w:rFonts w:ascii="Bookman Old Style" w:hAnsi="Bookman Old Style"/>
          <w:spacing w:val="7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C65115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spacing w:val="5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lul</w:t>
      </w:r>
      <w:r w:rsidRPr="00B15755">
        <w:rPr>
          <w:rFonts w:ascii="Bookman Old Style" w:hAnsi="Bookman Old Style"/>
          <w:spacing w:val="6"/>
          <w:w w:val="116"/>
          <w:sz w:val="22"/>
          <w:szCs w:val="22"/>
        </w:rPr>
        <w:t>u</w:t>
      </w:r>
      <w:r w:rsidRPr="00B15755">
        <w:rPr>
          <w:rFonts w:ascii="Bookman Old Style" w:hAnsi="Bookman Old Style"/>
          <w:w w:val="116"/>
          <w:sz w:val="22"/>
          <w:szCs w:val="22"/>
        </w:rPr>
        <w:t>san</w:t>
      </w:r>
      <w:r w:rsidR="00C65115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madrasah</w:t>
      </w:r>
      <w:r w:rsidR="00C65115" w:rsidRPr="00B15755">
        <w:rPr>
          <w:rFonts w:ascii="Bookman Old Style" w:hAnsi="Bookman Old Style"/>
          <w:w w:val="116"/>
          <w:sz w:val="22"/>
          <w:szCs w:val="22"/>
        </w:rPr>
        <w:t>/</w:t>
      </w:r>
      <w:r w:rsidRPr="00B15755">
        <w:rPr>
          <w:rFonts w:ascii="Bookman Old Style" w:hAnsi="Bookman Old Style"/>
          <w:w w:val="116"/>
          <w:sz w:val="22"/>
          <w:szCs w:val="22"/>
        </w:rPr>
        <w:t>sekolah</w:t>
      </w:r>
      <w:r w:rsidRPr="00B15755">
        <w:rPr>
          <w:rFonts w:ascii="Bookman Old Style" w:hAnsi="Bookman Old Style"/>
          <w:spacing w:val="4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pada</w:t>
      </w:r>
      <w:r w:rsidR="00C65115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jenjang</w:t>
      </w:r>
      <w:r w:rsidR="00C65115" w:rsidRPr="00B15755">
        <w:rPr>
          <w:rFonts w:ascii="Bookman Old Style" w:hAnsi="Bookman Old Style"/>
          <w:spacing w:val="4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sebelumnya;</w:t>
      </w:r>
    </w:p>
    <w:p w:rsidR="00C65115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Menginpu</w:t>
      </w:r>
      <w:r w:rsidRPr="00B15755">
        <w:rPr>
          <w:rFonts w:ascii="Bookman Old Style" w:hAnsi="Bookman Old Style"/>
          <w:spacing w:val="7"/>
          <w:w w:val="116"/>
          <w:sz w:val="22"/>
          <w:szCs w:val="22"/>
        </w:rPr>
        <w:t>t</w:t>
      </w:r>
      <w:r w:rsidR="00C65115" w:rsidRPr="00B15755">
        <w:rPr>
          <w:rFonts w:ascii="Bookman Old Style" w:hAnsi="Bookman Old Style"/>
          <w:spacing w:val="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Nomo</w:t>
      </w:r>
      <w:r w:rsidRPr="00B15755">
        <w:rPr>
          <w:rFonts w:ascii="Bookman Old Style" w:hAnsi="Bookman Old Style"/>
          <w:spacing w:val="-6"/>
          <w:w w:val="116"/>
          <w:sz w:val="22"/>
          <w:szCs w:val="22"/>
        </w:rPr>
        <w:t>r</w:t>
      </w:r>
      <w:r w:rsidR="00C65115" w:rsidRPr="00B15755">
        <w:rPr>
          <w:rFonts w:ascii="Bookman Old Style" w:hAnsi="Bookman Old Style"/>
          <w:spacing w:val="-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C65115" w:rsidRPr="00B15755">
        <w:rPr>
          <w:rFonts w:ascii="Bookman Old Style" w:hAnsi="Bookman Old Style"/>
          <w:spacing w:val="-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Ujian</w:t>
      </w:r>
      <w:r w:rsidR="00C65115" w:rsidRPr="00B15755">
        <w:rPr>
          <w:rFonts w:ascii="Bookman Old Style" w:hAnsi="Bookman Old Style"/>
          <w:spacing w:val="-3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(da</w:t>
      </w:r>
      <w:r w:rsidR="00D9317C" w:rsidRPr="00B15755">
        <w:rPr>
          <w:rFonts w:ascii="Bookman Old Style" w:hAnsi="Bookman Old Style"/>
          <w:w w:val="116"/>
          <w:sz w:val="22"/>
          <w:szCs w:val="22"/>
        </w:rPr>
        <w:t xml:space="preserve">ri </w:t>
      </w:r>
      <w:r w:rsidRPr="00B15755">
        <w:rPr>
          <w:rFonts w:ascii="Bookman Old Style" w:hAnsi="Bookman Old Style"/>
          <w:w w:val="116"/>
          <w:sz w:val="22"/>
          <w:szCs w:val="22"/>
        </w:rPr>
        <w:t>BIOUN);</w:t>
      </w:r>
    </w:p>
    <w:p w:rsidR="00C65115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Nila</w:t>
      </w:r>
      <w:r w:rsidRPr="00B15755">
        <w:rPr>
          <w:rFonts w:ascii="Bookman Old Style" w:hAnsi="Bookman Old Style"/>
          <w:spacing w:val="-8"/>
          <w:w w:val="116"/>
          <w:sz w:val="22"/>
          <w:szCs w:val="22"/>
        </w:rPr>
        <w:t>i</w:t>
      </w:r>
      <w:r w:rsidR="00C65115" w:rsidRPr="00B15755">
        <w:rPr>
          <w:rFonts w:ascii="Bookman Old Style" w:hAnsi="Bookman Old Style"/>
          <w:spacing w:val="-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Akreditas</w:t>
      </w:r>
      <w:r w:rsidRPr="00B15755">
        <w:rPr>
          <w:rFonts w:ascii="Bookman Old Style" w:hAnsi="Bookman Old Style"/>
          <w:spacing w:val="1"/>
          <w:w w:val="116"/>
          <w:sz w:val="22"/>
          <w:szCs w:val="22"/>
        </w:rPr>
        <w:t>i</w:t>
      </w:r>
      <w:r w:rsidR="00C65115" w:rsidRPr="00B15755">
        <w:rPr>
          <w:rFonts w:ascii="Bookman Old Style" w:hAnsi="Bookman Old Style"/>
          <w:spacing w:val="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diambil</w:t>
      </w:r>
      <w:r w:rsidRPr="00B15755">
        <w:rPr>
          <w:rFonts w:ascii="Bookman Old Style" w:hAnsi="Bookman Old Style"/>
          <w:spacing w:val="-41"/>
          <w:sz w:val="22"/>
          <w:szCs w:val="22"/>
        </w:rPr>
        <w:t xml:space="preserve"> </w:t>
      </w:r>
      <w:r w:rsidR="00C65115" w:rsidRPr="00B15755">
        <w:rPr>
          <w:rFonts w:ascii="Bookman Old Style" w:hAnsi="Bookman Old Style"/>
          <w:spacing w:val="-41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dari </w:t>
      </w:r>
      <w:r w:rsidRPr="00B15755">
        <w:rPr>
          <w:rFonts w:ascii="Bookman Old Style" w:hAnsi="Bookman Old Style"/>
          <w:w w:val="116"/>
          <w:sz w:val="22"/>
          <w:szCs w:val="22"/>
        </w:rPr>
        <w:t>BA</w:t>
      </w:r>
      <w:r w:rsidRPr="00B15755">
        <w:rPr>
          <w:rFonts w:ascii="Bookman Old Style" w:hAnsi="Bookman Old Style"/>
          <w:spacing w:val="-36"/>
          <w:w w:val="116"/>
          <w:sz w:val="22"/>
          <w:szCs w:val="22"/>
        </w:rPr>
        <w:t>N</w:t>
      </w:r>
      <w:r w:rsidRPr="00B15755">
        <w:rPr>
          <w:rFonts w:ascii="Bookman Old Style" w:eastAsia="Arial" w:hAnsi="Bookman Old Style" w:cs="Arial"/>
          <w:sz w:val="22"/>
          <w:szCs w:val="22"/>
        </w:rPr>
        <w:t>S</w:t>
      </w:r>
      <w:r w:rsidR="00C65115" w:rsidRPr="00B15755">
        <w:rPr>
          <w:rFonts w:ascii="Bookman Old Style" w:eastAsia="Arial" w:hAnsi="Bookman Old Style" w:cs="Arial"/>
          <w:i/>
          <w:sz w:val="22"/>
          <w:szCs w:val="22"/>
        </w:rPr>
        <w:t>/</w:t>
      </w:r>
      <w:r w:rsidRPr="00B15755">
        <w:rPr>
          <w:rFonts w:ascii="Bookman Old Style" w:eastAsia="Arial" w:hAnsi="Bookman Old Style" w:cs="Arial"/>
          <w:i/>
          <w:sz w:val="22"/>
          <w:szCs w:val="22"/>
        </w:rPr>
        <w:t>M</w:t>
      </w:r>
      <w:r w:rsidRPr="00B15755">
        <w:rPr>
          <w:rFonts w:ascii="Bookman Old Style" w:eastAsia="Arial" w:hAnsi="Bookman Old Style" w:cs="Arial"/>
          <w:i/>
          <w:color w:val="1F1F1F"/>
          <w:sz w:val="22"/>
          <w:szCs w:val="22"/>
        </w:rPr>
        <w:t>;</w:t>
      </w:r>
    </w:p>
    <w:p w:rsidR="00C65115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Penerimaan</w:t>
      </w:r>
      <w:r w:rsidR="00C65115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="00C65115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="00C65115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kelas</w:t>
      </w:r>
      <w:r w:rsidR="00C65115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10</w:t>
      </w:r>
      <w:r w:rsidR="00C65115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(sepuluh)</w:t>
      </w:r>
      <w:r w:rsidR="00C65115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MAN</w:t>
      </w:r>
      <w:r w:rsidR="00C65115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2 Jakarta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mempertimbangkan</w:t>
      </w:r>
      <w:r w:rsidR="00C65115" w:rsidRPr="00B15755">
        <w:rPr>
          <w:rFonts w:ascii="Bookman Old Style" w:hAnsi="Bookman Old Style"/>
          <w:color w:val="040404"/>
          <w:spacing w:val="-3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kriteria</w:t>
      </w:r>
      <w:r w:rsidR="00C65115" w:rsidRPr="00B15755">
        <w:rPr>
          <w:rFonts w:ascii="Bookman Old Style" w:hAnsi="Bookman Old Style"/>
          <w:color w:val="040404"/>
          <w:spacing w:val="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="00C65115" w:rsidRPr="00B15755">
        <w:rPr>
          <w:rFonts w:ascii="Bookman Old Style" w:hAnsi="Bookman Old Style"/>
          <w:color w:val="040404"/>
          <w:spacing w:val="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urutan</w:t>
      </w:r>
      <w:r w:rsidRPr="00B15755">
        <w:rPr>
          <w:rFonts w:ascii="Bookman Old Style" w:hAnsi="Bookman Old Style"/>
          <w:color w:val="040404"/>
          <w:spacing w:val="6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prioritas</w:t>
      </w:r>
      <w:r w:rsidRPr="00B15755">
        <w:rPr>
          <w:rFonts w:ascii="Bookman Old Style" w:hAnsi="Bookman Old Style"/>
          <w:color w:val="040404"/>
          <w:spacing w:val="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sesuai</w:t>
      </w:r>
      <w:r w:rsidRPr="00B15755">
        <w:rPr>
          <w:rFonts w:ascii="Bookman Old Style" w:hAnsi="Bookman Old Style"/>
          <w:color w:val="040404"/>
          <w:spacing w:val="2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daya tampung</w:t>
      </w:r>
      <w:r w:rsidRPr="00B15755">
        <w:rPr>
          <w:rFonts w:ascii="Bookman Old Style" w:hAnsi="Bookman Old Style"/>
          <w:color w:val="040404"/>
          <w:spacing w:val="-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berdasarkan;</w:t>
      </w:r>
    </w:p>
    <w:p w:rsidR="00C65115" w:rsidRPr="00B15755" w:rsidRDefault="00DA6BA5" w:rsidP="00B15755">
      <w:pPr>
        <w:pStyle w:val="ListParagraph"/>
        <w:numPr>
          <w:ilvl w:val="0"/>
          <w:numId w:val="12"/>
        </w:numPr>
        <w:tabs>
          <w:tab w:val="left" w:pos="1276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Penggabungan</w:t>
      </w:r>
      <w:r w:rsidRPr="00B15755">
        <w:rPr>
          <w:rFonts w:ascii="Bookman Old Style" w:hAnsi="Bookman Old Style"/>
          <w:color w:val="040404"/>
          <w:spacing w:val="-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rata-rata </w:t>
      </w:r>
      <w:r w:rsidRPr="00B15755">
        <w:rPr>
          <w:rFonts w:ascii="Bookman Old Style" w:hAnsi="Bookman Old Style"/>
          <w:color w:val="040404"/>
          <w:sz w:val="22"/>
          <w:szCs w:val="22"/>
        </w:rPr>
        <w:t>nilai</w:t>
      </w:r>
      <w:r w:rsidR="00D14C3D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raport</w:t>
      </w:r>
      <w:r w:rsidRPr="00B15755">
        <w:rPr>
          <w:rFonts w:ascii="Bookman Old Style" w:hAnsi="Bookman Old Style"/>
          <w:color w:val="040404"/>
          <w:spacing w:val="5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Pr="00B15755">
        <w:rPr>
          <w:rFonts w:ascii="Bookman Old Style" w:hAnsi="Bookman Old Style"/>
          <w:color w:val="040404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poin</w:t>
      </w:r>
      <w:r w:rsidR="00D14C3D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2</w:t>
      </w:r>
      <w:r w:rsidR="001671E6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(60</w:t>
      </w:r>
      <w:r w:rsidR="00C65115" w:rsidRPr="00B15755">
        <w:rPr>
          <w:rFonts w:ascii="Bookman Old Style" w:hAnsi="Bookman Old Style"/>
          <w:color w:val="040404"/>
          <w:w w:val="116"/>
          <w:sz w:val="22"/>
          <w:szCs w:val="22"/>
        </w:rPr>
        <w:t>%)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dan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nilai</w:t>
      </w:r>
      <w:r w:rsidRPr="00B15755">
        <w:rPr>
          <w:rFonts w:ascii="Bookman Old Style" w:hAnsi="Bookman Old Style"/>
          <w:color w:val="040404"/>
          <w:spacing w:val="6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akreditasi</w:t>
      </w:r>
      <w:r w:rsidRPr="00B15755">
        <w:rPr>
          <w:rFonts w:ascii="Bookman Old Style" w:hAnsi="Bookman Old Style"/>
          <w:color w:val="040404"/>
          <w:spacing w:val="-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sekolahjmadrasah</w:t>
      </w:r>
      <w:r w:rsidRPr="00B15755">
        <w:rPr>
          <w:rFonts w:ascii="Bookman Old Style" w:hAnsi="Bookman Old Style"/>
          <w:color w:val="040404"/>
          <w:spacing w:val="5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(40</w:t>
      </w:r>
      <w:r w:rsidRPr="00B15755">
        <w:rPr>
          <w:rFonts w:ascii="Bookman Old Style" w:hAnsi="Bookman Old Style"/>
          <w:color w:val="040404"/>
          <w:spacing w:val="20"/>
          <w:sz w:val="22"/>
          <w:szCs w:val="22"/>
        </w:rPr>
        <w:t xml:space="preserve"> </w:t>
      </w:r>
      <w:r w:rsidR="00C65115" w:rsidRPr="00B15755">
        <w:rPr>
          <w:rFonts w:ascii="Bookman Old Style" w:hAnsi="Bookman Old Style"/>
          <w:color w:val="040404"/>
          <w:w w:val="116"/>
          <w:sz w:val="22"/>
          <w:szCs w:val="22"/>
        </w:rPr>
        <w:t>%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);</w:t>
      </w:r>
    </w:p>
    <w:p w:rsidR="00DA6BA5" w:rsidRPr="00B15755" w:rsidRDefault="00DA6BA5" w:rsidP="00B15755">
      <w:pPr>
        <w:pStyle w:val="ListParagraph"/>
        <w:numPr>
          <w:ilvl w:val="0"/>
          <w:numId w:val="12"/>
        </w:numPr>
        <w:tabs>
          <w:tab w:val="left" w:pos="1276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Calo</w:t>
      </w:r>
      <w:r w:rsidRPr="00B15755">
        <w:rPr>
          <w:rFonts w:ascii="Bookman Old Style" w:hAnsi="Bookman Old Style"/>
          <w:color w:val="040404"/>
          <w:spacing w:val="17"/>
          <w:w w:val="115"/>
          <w:sz w:val="22"/>
          <w:szCs w:val="22"/>
        </w:rPr>
        <w:t>n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1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-32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spacing w:val="-2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mendaftar</w:t>
      </w:r>
      <w:r w:rsidRPr="00B15755">
        <w:rPr>
          <w:rFonts w:ascii="Bookman Old Style" w:hAnsi="Bookman Old Style"/>
          <w:color w:val="040404"/>
          <w:spacing w:val="-1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lebih</w:t>
      </w:r>
      <w:r w:rsidRPr="00B15755">
        <w:rPr>
          <w:rFonts w:ascii="Bookman Old Style" w:hAnsi="Bookman Old Style"/>
          <w:color w:val="040404"/>
          <w:spacing w:val="-2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awal</w:t>
      </w:r>
    </w:p>
    <w:p w:rsidR="001671E6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Kuota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disediakan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untuk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PPDB</w:t>
      </w:r>
      <w:r w:rsidR="00DB2779" w:rsidRPr="00B15755">
        <w:rPr>
          <w:rFonts w:ascii="Bookman Old Style" w:hAnsi="Bookman Old Style"/>
          <w:color w:val="040404"/>
          <w:spacing w:val="4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Online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Jalur  </w:t>
      </w:r>
      <w:r w:rsidRPr="00B15755">
        <w:rPr>
          <w:rFonts w:ascii="Bookman Old Style" w:hAnsi="Bookman Old Style"/>
          <w:color w:val="040404"/>
          <w:spacing w:val="3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Reguler maksimal</w:t>
      </w:r>
      <w:r w:rsidRPr="00B15755">
        <w:rPr>
          <w:rFonts w:ascii="Bookman Old Style" w:hAnsi="Bookman Old Style"/>
          <w:color w:val="040404"/>
          <w:sz w:val="22"/>
          <w:szCs w:val="22"/>
        </w:rPr>
        <w:tab/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40</w:t>
      </w:r>
      <w:r w:rsidR="001671E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%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(empat</w:t>
      </w:r>
      <w:r w:rsidR="001671E6" w:rsidRPr="00B15755">
        <w:rPr>
          <w:rFonts w:ascii="Bookman Old Style" w:hAnsi="Bookman Old Style"/>
          <w:color w:val="040404"/>
          <w:spacing w:val="1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puluh</w:t>
      </w:r>
      <w:r w:rsidRPr="00B15755">
        <w:rPr>
          <w:rFonts w:ascii="Bookman Old Style" w:hAnsi="Bookman Old Style"/>
          <w:color w:val="040404"/>
          <w:spacing w:val="6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persen)</w:t>
      </w:r>
      <w:r w:rsidRPr="00B15755">
        <w:rPr>
          <w:rFonts w:ascii="Bookman Old Style" w:hAnsi="Bookman Old Style"/>
          <w:color w:val="040404"/>
          <w:spacing w:val="1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dari </w:t>
      </w:r>
      <w:r w:rsidRPr="00B15755">
        <w:rPr>
          <w:rFonts w:ascii="Bookman Old Style" w:hAnsi="Bookman Old Style"/>
          <w:color w:val="040404"/>
          <w:spacing w:val="52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daya</w:t>
      </w:r>
      <w:r w:rsidR="00DB2779" w:rsidRPr="00B15755">
        <w:rPr>
          <w:rFonts w:ascii="Bookman Old Style" w:hAnsi="Bookman Old Style"/>
          <w:color w:val="040404"/>
          <w:spacing w:val="4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tampung</w:t>
      </w:r>
      <w:r w:rsidRPr="00B15755">
        <w:rPr>
          <w:rFonts w:ascii="Bookman Old Style" w:hAnsi="Bookman Old Style"/>
          <w:color w:val="040404"/>
          <w:spacing w:val="4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awal madrasah;</w:t>
      </w:r>
    </w:p>
    <w:p w:rsidR="001671E6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lastRenderedPageBreak/>
        <w:t>Calon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hanya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dapat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memilih</w:t>
      </w:r>
      <w:r w:rsidR="00DB2779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(satu) </w:t>
      </w:r>
      <w:r w:rsidRPr="00B15755">
        <w:rPr>
          <w:rFonts w:ascii="Bookman Old Style" w:hAnsi="Bookman Old Style"/>
          <w:color w:val="040404"/>
          <w:spacing w:val="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pilihan</w:t>
      </w:r>
      <w:r w:rsidR="001671E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1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color w:val="040404"/>
          <w:spacing w:val="-1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maksimal</w:t>
      </w:r>
      <w:r w:rsidR="001671E6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2</w:t>
      </w:r>
      <w:r w:rsidRPr="00B15755">
        <w:rPr>
          <w:rFonts w:ascii="Bookman Old Style" w:hAnsi="Bookman Old Style"/>
          <w:color w:val="040404"/>
          <w:spacing w:val="4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peminatan;</w:t>
      </w:r>
    </w:p>
    <w:p w:rsidR="001671E6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sz w:val="22"/>
          <w:szCs w:val="22"/>
        </w:rPr>
        <w:t>Jika</w:t>
      </w:r>
      <w:r w:rsidR="00DB2779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calon</w:t>
      </w:r>
      <w:r w:rsidR="00DB2779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="00DB2779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didik</w:t>
      </w:r>
      <w:r w:rsidR="00DB2779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tidak</w:t>
      </w:r>
      <w:r w:rsidR="00DB2779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diterima</w:t>
      </w:r>
      <w:r w:rsidR="00DB2779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pada    </w:t>
      </w:r>
      <w:r w:rsidRPr="00B15755">
        <w:rPr>
          <w:rFonts w:ascii="Bookman Old Style" w:hAnsi="Bookman Old Style"/>
          <w:spacing w:val="5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pendaftaran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pertama,</w:t>
      </w:r>
      <w:r w:rsidR="001671E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maka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calon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didik   </w:t>
      </w:r>
      <w:r w:rsidRPr="00B15755">
        <w:rPr>
          <w:rFonts w:ascii="Bookman Old Style" w:hAnsi="Bookman Old Style"/>
          <w:spacing w:val="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diberikan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satu </w:t>
      </w:r>
      <w:r w:rsidR="001671E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kali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kesempatan</w:t>
      </w:r>
      <w:r w:rsidR="001671E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untuk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mendaftar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lagi  </w:t>
      </w:r>
      <w:r w:rsidRPr="00B15755">
        <w:rPr>
          <w:rFonts w:ascii="Bookman Old Style" w:hAnsi="Bookman Old Style"/>
          <w:spacing w:val="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di jalur</w:t>
      </w:r>
      <w:r w:rsidR="001671E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yang</w:t>
      </w:r>
      <w:r w:rsidR="001671E6" w:rsidRPr="00B15755">
        <w:rPr>
          <w:rFonts w:ascii="Bookman Old Style" w:hAnsi="Bookman Old Style"/>
          <w:sz w:val="22"/>
          <w:szCs w:val="22"/>
        </w:rPr>
        <w:t xml:space="preserve"> 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sama </w:t>
      </w:r>
      <w:r w:rsidRPr="00B15755">
        <w:rPr>
          <w:rFonts w:ascii="Bookman Old Style" w:hAnsi="Bookman Old Style"/>
          <w:w w:val="115"/>
          <w:sz w:val="22"/>
          <w:szCs w:val="22"/>
        </w:rPr>
        <w:t>dengan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memilih</w:t>
      </w:r>
      <w:r w:rsidR="001671E6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madrasah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yang   </w:t>
      </w:r>
      <w:r w:rsidRPr="00B15755">
        <w:rPr>
          <w:rFonts w:ascii="Bookman Old Style" w:hAnsi="Bookman Old Style"/>
          <w:spacing w:val="4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berbeda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selama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jadwal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pendaftaran</w:t>
      </w:r>
      <w:r w:rsidR="001671E6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masih</w:t>
      </w:r>
      <w:r w:rsidRPr="00B15755">
        <w:rPr>
          <w:rFonts w:ascii="Bookman Old Style" w:hAnsi="Bookman Old Style"/>
          <w:spacing w:val="5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berlangsung;</w:t>
      </w:r>
    </w:p>
    <w:p w:rsidR="00876B28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color w:val="FF0000"/>
          <w:sz w:val="22"/>
          <w:szCs w:val="22"/>
        </w:rPr>
      </w:pP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Calon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peserta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didik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>yang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dinyatakan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diterima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>pada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proses pengumuman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seleksi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calon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peserta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didik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>bar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>u</w:t>
      </w:r>
      <w:r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tetapi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tidak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melakukan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daftar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ulang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sesuai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jadwal </w:t>
      </w:r>
      <w:r w:rsidRPr="00B15755">
        <w:rPr>
          <w:rFonts w:ascii="Bookman Old Style" w:hAnsi="Bookman Old Style"/>
          <w:color w:val="FF0000"/>
          <w:spacing w:val="6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>yang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>telah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ditentukan,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dinyatakan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mengundurkan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 xml:space="preserve">diri </w:t>
      </w:r>
      <w:r w:rsidRPr="00B15755">
        <w:rPr>
          <w:rFonts w:ascii="Bookman Old Style" w:hAnsi="Bookman Old Style"/>
          <w:color w:val="FF0000"/>
          <w:spacing w:val="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>dari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proses</w:t>
      </w:r>
      <w:r w:rsidR="00DB2779" w:rsidRPr="00B15755">
        <w:rPr>
          <w:rFonts w:ascii="Bookman Old Style" w:hAnsi="Bookman Old Style"/>
          <w:color w:val="FF0000"/>
          <w:spacing w:val="6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seleksi</w:t>
      </w:r>
      <w:r w:rsidR="00DB2779" w:rsidRPr="00B15755">
        <w:rPr>
          <w:rFonts w:ascii="Bookman Old Style" w:hAnsi="Bookman Old Style"/>
          <w:color w:val="FF0000"/>
          <w:spacing w:val="4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PPDB</w:t>
      </w:r>
      <w:r w:rsidRPr="00B15755">
        <w:rPr>
          <w:rFonts w:ascii="Bookman Old Style" w:hAnsi="Bookman Old Style"/>
          <w:color w:val="FF0000"/>
          <w:spacing w:val="-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Onlin</w:t>
      </w:r>
      <w:r w:rsidRPr="00B15755">
        <w:rPr>
          <w:rFonts w:ascii="Bookman Old Style" w:hAnsi="Bookman Old Style"/>
          <w:color w:val="FF0000"/>
          <w:spacing w:val="-1"/>
          <w:w w:val="115"/>
          <w:sz w:val="22"/>
          <w:szCs w:val="22"/>
        </w:rPr>
        <w:t>e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;</w:t>
      </w:r>
    </w:p>
    <w:p w:rsidR="00876B28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Calon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peserta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didik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>yang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dinyatakan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diterima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sz w:val="22"/>
          <w:szCs w:val="22"/>
        </w:rPr>
        <w:t xml:space="preserve">pada    </w:t>
      </w:r>
      <w:r w:rsidRPr="00B15755">
        <w:rPr>
          <w:rFonts w:ascii="Bookman Old Style" w:hAnsi="Bookman Old Style"/>
          <w:color w:val="FF0000"/>
          <w:spacing w:val="2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proses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pengumuman</w:t>
      </w:r>
      <w:r w:rsidR="00DB2779" w:rsidRPr="00B15755">
        <w:rPr>
          <w:rFonts w:ascii="Bookman Old Style" w:hAnsi="Bookman Old Style"/>
          <w:color w:val="FF000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seleksi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calon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FF0000"/>
          <w:w w:val="115"/>
          <w:sz w:val="22"/>
          <w:szCs w:val="22"/>
        </w:rPr>
        <w:t>peserta</w:t>
      </w:r>
      <w:r w:rsidR="00DB2779" w:rsidRPr="00B15755">
        <w:rPr>
          <w:rFonts w:ascii="Bookman Old Style" w:hAnsi="Bookman Old Style"/>
          <w:color w:val="FF000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</w:t>
      </w:r>
      <w:r w:rsidRPr="00B15755">
        <w:rPr>
          <w:rFonts w:ascii="Bookman Old Style" w:hAnsi="Bookman Old Style"/>
          <w:color w:val="1A1A1A"/>
          <w:w w:val="115"/>
          <w:sz w:val="22"/>
          <w:szCs w:val="22"/>
        </w:rPr>
        <w:t>i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dik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baru    </w:t>
      </w:r>
      <w:r w:rsidRPr="00B15755">
        <w:rPr>
          <w:rFonts w:ascii="Bookman Old Style" w:hAnsi="Bookman Old Style"/>
          <w:color w:val="040404"/>
          <w:spacing w:val="32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tetapi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tidak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melakukan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daftar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ulang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sesuai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jadwal </w:t>
      </w:r>
      <w:r w:rsidRPr="00B15755">
        <w:rPr>
          <w:rFonts w:ascii="Bookman Old Style" w:hAnsi="Bookman Old Style"/>
          <w:color w:val="040404"/>
          <w:spacing w:val="5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telah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ditentukan,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tidak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diperbolehkan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mendaftar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di</w:t>
      </w:r>
      <w:r w:rsidRPr="00B15755">
        <w:rPr>
          <w:rFonts w:ascii="Bookman Old Style" w:hAnsi="Bookman Old Style"/>
          <w:color w:val="040404"/>
          <w:spacing w:val="2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jalur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lainnya;</w:t>
      </w:r>
    </w:p>
    <w:p w:rsidR="00876B28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Calon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tidak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diterima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di</w:t>
      </w:r>
      <w:r w:rsidR="00DB2779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Jalur    </w:t>
      </w:r>
      <w:r w:rsidRPr="00B15755">
        <w:rPr>
          <w:rFonts w:ascii="Bookman Old Style" w:hAnsi="Bookman Old Style"/>
          <w:color w:val="040404"/>
          <w:spacing w:val="1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Reguler</w:t>
      </w:r>
      <w:r w:rsidR="00DB2779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dapat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mendaftar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lagi</w:t>
      </w:r>
      <w:r w:rsidR="00CE4BA3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di</w:t>
      </w:r>
      <w:r w:rsidRPr="00B15755">
        <w:rPr>
          <w:rFonts w:ascii="Bookman Old Style" w:hAnsi="Bookman Old Style"/>
          <w:color w:val="040404"/>
          <w:spacing w:val="4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Jalur</w:t>
      </w:r>
      <w:r w:rsidR="00CE4BA3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lainnya;</w:t>
      </w:r>
      <w:r w:rsidR="00876B28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dan</w:t>
      </w:r>
    </w:p>
    <w:p w:rsidR="00DA6BA5" w:rsidRPr="00B15755" w:rsidRDefault="00DA6BA5" w:rsidP="00B15755">
      <w:pPr>
        <w:pStyle w:val="ListParagraph"/>
        <w:numPr>
          <w:ilvl w:val="0"/>
          <w:numId w:val="13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Calon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CE4BA3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belum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pernah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mendaftar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di</w:t>
      </w:r>
      <w:r w:rsidR="00CE4BA3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J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alur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Reguler</w:t>
      </w:r>
      <w:r w:rsidRPr="00B15755">
        <w:rPr>
          <w:rFonts w:ascii="Bookman Old Style" w:hAnsi="Bookman Old Style"/>
          <w:color w:val="040404"/>
          <w:spacing w:val="13"/>
          <w:w w:val="115"/>
          <w:sz w:val="22"/>
          <w:szCs w:val="22"/>
        </w:rPr>
        <w:t xml:space="preserve"> </w:t>
      </w:r>
      <w:r w:rsidR="00CE4BA3" w:rsidRPr="00B15755">
        <w:rPr>
          <w:rFonts w:ascii="Bookman Old Style" w:hAnsi="Bookman Old Style"/>
          <w:color w:val="040404"/>
          <w:sz w:val="22"/>
          <w:szCs w:val="22"/>
        </w:rPr>
        <w:t xml:space="preserve">dapat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mendaftar</w:t>
      </w:r>
      <w:r w:rsidR="00CE4BA3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ke</w:t>
      </w:r>
      <w:r w:rsidR="00CE4BA3" w:rsidRPr="00B15755">
        <w:rPr>
          <w:rFonts w:ascii="Bookman Old Style" w:hAnsi="Bookman Old Style"/>
          <w:color w:val="040404"/>
          <w:spacing w:val="2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jalur</w:t>
      </w:r>
      <w:r w:rsidR="00CE4BA3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lainny</w:t>
      </w:r>
      <w:r w:rsidRPr="00B15755">
        <w:rPr>
          <w:rFonts w:ascii="Bookman Old Style" w:hAnsi="Bookman Old Style"/>
          <w:color w:val="040404"/>
          <w:spacing w:val="-1"/>
          <w:w w:val="115"/>
          <w:sz w:val="22"/>
          <w:szCs w:val="22"/>
        </w:rPr>
        <w:t>a</w:t>
      </w:r>
      <w:r w:rsidRPr="00B15755">
        <w:rPr>
          <w:rFonts w:ascii="Bookman Old Style" w:hAnsi="Bookman Old Style"/>
          <w:color w:val="1A1A1A"/>
          <w:w w:val="115"/>
          <w:sz w:val="22"/>
          <w:szCs w:val="22"/>
        </w:rPr>
        <w:t>.</w:t>
      </w:r>
    </w:p>
    <w:p w:rsidR="00876B28" w:rsidRDefault="00876B28" w:rsidP="00B15755">
      <w:pPr>
        <w:tabs>
          <w:tab w:val="left" w:pos="1276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3E7EE7" w:rsidRPr="00B15755" w:rsidRDefault="003E7EE7" w:rsidP="00B15755">
      <w:pPr>
        <w:tabs>
          <w:tab w:val="left" w:pos="1276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DA6BA5" w:rsidRPr="00B15755" w:rsidRDefault="00876B28" w:rsidP="00B15755">
      <w:pPr>
        <w:tabs>
          <w:tab w:val="left" w:pos="426"/>
          <w:tab w:val="left" w:pos="851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color w:val="040404"/>
          <w:sz w:val="22"/>
          <w:szCs w:val="22"/>
        </w:rPr>
        <w:tab/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d.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ab/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Jalur </w:t>
      </w:r>
      <w:r w:rsidR="00DA6BA5" w:rsidRPr="00B15755">
        <w:rPr>
          <w:rFonts w:ascii="Bookman Old Style" w:hAnsi="Bookman Old Style"/>
          <w:b/>
          <w:color w:val="040404"/>
          <w:spacing w:val="3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Mandiri</w:t>
      </w:r>
    </w:p>
    <w:p w:rsidR="00876B28" w:rsidRPr="00B15755" w:rsidRDefault="00DA6BA5" w:rsidP="00B15755">
      <w:pPr>
        <w:pStyle w:val="ListParagraph"/>
        <w:numPr>
          <w:ilvl w:val="0"/>
          <w:numId w:val="14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Penerimaan</w:t>
      </w:r>
      <w:r w:rsidR="00D9317C" w:rsidRPr="00B15755">
        <w:rPr>
          <w:rFonts w:ascii="Bookman Old Style" w:hAnsi="Bookman Old Style"/>
          <w:color w:val="0070C0"/>
          <w:spacing w:val="6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peserta</w:t>
      </w:r>
      <w:r w:rsidR="00D9317C" w:rsidRPr="00B15755">
        <w:rPr>
          <w:rFonts w:ascii="Bookman Old Style" w:hAnsi="Bookman Old Style"/>
          <w:color w:val="0070C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didik</w:t>
      </w:r>
      <w:r w:rsidR="00D9317C" w:rsidRPr="00B15755">
        <w:rPr>
          <w:rFonts w:ascii="Bookman Old Style" w:hAnsi="Bookman Old Style"/>
          <w:color w:val="0070C0"/>
          <w:spacing w:val="7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kelas</w:t>
      </w:r>
      <w:r w:rsidR="00D9317C" w:rsidRPr="00B15755">
        <w:rPr>
          <w:rFonts w:ascii="Bookman Old Style" w:hAnsi="Bookman Old Style"/>
          <w:color w:val="0070C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sz w:val="22"/>
          <w:szCs w:val="22"/>
        </w:rPr>
        <w:t>10</w:t>
      </w:r>
      <w:r w:rsidR="00D9317C" w:rsidRPr="00B15755">
        <w:rPr>
          <w:rFonts w:ascii="Bookman Old Style" w:hAnsi="Bookman Old Style"/>
          <w:color w:val="0070C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(sepuluh)</w:t>
      </w:r>
      <w:r w:rsidR="00D9317C" w:rsidRPr="00B15755">
        <w:rPr>
          <w:rFonts w:ascii="Bookman Old Style" w:hAnsi="Bookman Old Style"/>
          <w:color w:val="0070C0"/>
          <w:spacing w:val="5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MAN</w:t>
      </w:r>
      <w:r w:rsidR="00D9317C" w:rsidRPr="00B15755">
        <w:rPr>
          <w:rFonts w:ascii="Bookman Old Style" w:hAnsi="Bookman Old Style"/>
          <w:color w:val="0070C0"/>
          <w:w w:val="115"/>
          <w:sz w:val="22"/>
          <w:szCs w:val="22"/>
        </w:rPr>
        <w:t xml:space="preserve"> 2 Jakarta</w:t>
      </w:r>
      <w:r w:rsidRPr="00B15755">
        <w:rPr>
          <w:rFonts w:ascii="Bookman Old Style" w:hAnsi="Bookman Old Style"/>
          <w:color w:val="0070C0"/>
          <w:spacing w:val="-3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diseleksi</w:t>
      </w:r>
      <w:r w:rsidR="00876B28" w:rsidRPr="00B15755">
        <w:rPr>
          <w:rFonts w:ascii="Bookman Old Style" w:hAnsi="Bookman Old Style"/>
          <w:color w:val="0070C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berdasarkan</w:t>
      </w:r>
      <w:r w:rsidRPr="00B15755">
        <w:rPr>
          <w:rFonts w:ascii="Bookman Old Style" w:hAnsi="Bookman Old Style"/>
          <w:color w:val="0070C0"/>
          <w:spacing w:val="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070C0"/>
          <w:w w:val="115"/>
          <w:sz w:val="22"/>
          <w:szCs w:val="22"/>
        </w:rPr>
        <w:t>ketentuan</w:t>
      </w:r>
      <w:r w:rsidRPr="00B15755">
        <w:rPr>
          <w:rFonts w:ascii="Bookman Old Style" w:hAnsi="Bookman Old Style"/>
          <w:color w:val="0070C0"/>
          <w:spacing w:val="35"/>
          <w:w w:val="115"/>
          <w:sz w:val="22"/>
          <w:szCs w:val="22"/>
        </w:rPr>
        <w:t xml:space="preserve"> </w:t>
      </w:r>
      <w:r w:rsidR="00D9317C" w:rsidRPr="00B15755">
        <w:rPr>
          <w:rFonts w:ascii="Bookman Old Style" w:hAnsi="Bookman Old Style"/>
          <w:color w:val="0070C0"/>
          <w:w w:val="115"/>
          <w:sz w:val="22"/>
          <w:szCs w:val="22"/>
        </w:rPr>
        <w:t>yang berlaku dengan mempe</w:t>
      </w:r>
      <w:r w:rsidR="00833F66">
        <w:rPr>
          <w:rFonts w:ascii="Bookman Old Style" w:hAnsi="Bookman Old Style"/>
          <w:color w:val="0070C0"/>
          <w:w w:val="115"/>
          <w:sz w:val="22"/>
          <w:szCs w:val="22"/>
        </w:rPr>
        <w:t>rhatikan azas persamaan derajat</w:t>
      </w:r>
      <w:r w:rsidRPr="00B15755">
        <w:rPr>
          <w:rFonts w:ascii="Bookman Old Style" w:hAnsi="Bookman Old Style"/>
          <w:color w:val="1A1A1A"/>
          <w:w w:val="115"/>
          <w:sz w:val="22"/>
          <w:szCs w:val="22"/>
        </w:rPr>
        <w:t>;</w:t>
      </w:r>
    </w:p>
    <w:p w:rsidR="00876B28" w:rsidRPr="00B15755" w:rsidRDefault="00DA6BA5" w:rsidP="00B15755">
      <w:pPr>
        <w:pStyle w:val="ListParagraph"/>
        <w:numPr>
          <w:ilvl w:val="0"/>
          <w:numId w:val="14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Kuota</w:t>
      </w:r>
      <w:r w:rsidR="00D9317C" w:rsidRPr="00B15755">
        <w:rPr>
          <w:rFonts w:ascii="Bookman Old Style" w:hAnsi="Bookman Old Style"/>
          <w:color w:val="040404"/>
          <w:spacing w:val="2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yang  </w:t>
      </w:r>
      <w:r w:rsidRPr="00B15755">
        <w:rPr>
          <w:rFonts w:ascii="Bookman Old Style" w:hAnsi="Bookman Old Style"/>
          <w:color w:val="040404"/>
          <w:spacing w:val="1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disediakan</w:t>
      </w:r>
      <w:r w:rsidRPr="00B15755">
        <w:rPr>
          <w:rFonts w:ascii="Bookman Old Style" w:hAnsi="Bookman Old Style"/>
          <w:color w:val="040404"/>
          <w:spacing w:val="6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untuk </w:t>
      </w:r>
      <w:r w:rsidRPr="00B15755">
        <w:rPr>
          <w:rFonts w:ascii="Bookman Old Style" w:hAnsi="Bookman Old Style"/>
          <w:color w:val="040404"/>
          <w:spacing w:val="5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PPDB</w:t>
      </w:r>
      <w:r w:rsidRPr="00B15755">
        <w:rPr>
          <w:rFonts w:ascii="Bookman Old Style" w:hAnsi="Bookman Old Style"/>
          <w:color w:val="040404"/>
          <w:spacing w:val="-1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Jalur</w:t>
      </w:r>
      <w:r w:rsidR="00D9317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Mandiri</w:t>
      </w:r>
      <w:r w:rsidRPr="00B15755">
        <w:rPr>
          <w:rFonts w:ascii="Bookman Old Style" w:hAnsi="Bookman Old Style"/>
          <w:color w:val="040404"/>
          <w:spacing w:val="2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sebanyak</w:t>
      </w:r>
      <w:r w:rsidR="00876B28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10%</w:t>
      </w:r>
      <w:r w:rsidRPr="00B15755">
        <w:rPr>
          <w:rFonts w:ascii="Bookman Old Style" w:hAnsi="Bookman Old Style"/>
          <w:color w:val="040404"/>
          <w:spacing w:val="2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(sepuluh</w:t>
      </w:r>
      <w:r w:rsidRPr="00B15755">
        <w:rPr>
          <w:rFonts w:ascii="Bookman Old Style" w:hAnsi="Bookman Old Style"/>
          <w:color w:val="040404"/>
          <w:spacing w:val="-1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persen)</w:t>
      </w:r>
      <w:r w:rsidRPr="00B15755">
        <w:rPr>
          <w:rFonts w:ascii="Bookman Old Style" w:hAnsi="Bookman Old Style"/>
          <w:color w:val="040404"/>
          <w:spacing w:val="-3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dari </w:t>
      </w:r>
      <w:r w:rsidRPr="00B15755">
        <w:rPr>
          <w:rFonts w:ascii="Bookman Old Style" w:hAnsi="Bookman Old Style"/>
          <w:color w:val="040404"/>
          <w:spacing w:val="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daya </w:t>
      </w:r>
      <w:r w:rsidRPr="00B15755">
        <w:rPr>
          <w:rFonts w:ascii="Bookman Old Style" w:hAnsi="Bookman Old Style"/>
          <w:color w:val="040404"/>
          <w:spacing w:val="1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tampung</w:t>
      </w:r>
      <w:r w:rsidRPr="00B15755">
        <w:rPr>
          <w:rFonts w:ascii="Bookman Old Style" w:hAnsi="Bookman Old Style"/>
          <w:color w:val="040404"/>
          <w:spacing w:val="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awal</w:t>
      </w:r>
      <w:r w:rsidRPr="00B15755">
        <w:rPr>
          <w:rFonts w:ascii="Bookman Old Style" w:hAnsi="Bookman Old Style"/>
          <w:color w:val="040404"/>
          <w:spacing w:val="5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madrasah;</w:t>
      </w:r>
      <w:r w:rsidR="00876B28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</w:p>
    <w:p w:rsidR="00876B28" w:rsidRPr="00B15755" w:rsidRDefault="00DA6BA5" w:rsidP="00B15755">
      <w:pPr>
        <w:pStyle w:val="ListParagraph"/>
        <w:numPr>
          <w:ilvl w:val="0"/>
          <w:numId w:val="14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Madrasah </w:t>
      </w:r>
      <w:r w:rsidRPr="00B15755">
        <w:rPr>
          <w:rFonts w:ascii="Bookman Old Style" w:hAnsi="Bookman Old Style"/>
          <w:color w:val="040404"/>
          <w:spacing w:val="4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melaporkan </w:t>
      </w:r>
      <w:r w:rsidRPr="00B15755">
        <w:rPr>
          <w:rFonts w:ascii="Bookman Old Style" w:hAnsi="Bookman Old Style"/>
          <w:color w:val="040404"/>
          <w:spacing w:val="3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hasil   </w:t>
      </w:r>
      <w:r w:rsidRPr="00B15755">
        <w:rPr>
          <w:rFonts w:ascii="Bookman Old Style" w:hAnsi="Bookman Old Style"/>
          <w:color w:val="040404"/>
          <w:spacing w:val="3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PPDB</w:t>
      </w:r>
      <w:r w:rsidRPr="00B15755">
        <w:rPr>
          <w:rFonts w:ascii="Bookman Old Style" w:hAnsi="Bookman Old Style"/>
          <w:color w:val="040404"/>
          <w:spacing w:val="5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Mandiri </w:t>
      </w:r>
      <w:r w:rsidRPr="00B15755">
        <w:rPr>
          <w:rFonts w:ascii="Bookman Old Style" w:hAnsi="Bookman Old Style"/>
          <w:color w:val="040404"/>
          <w:spacing w:val="1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kepada </w:t>
      </w:r>
      <w:r w:rsidRPr="00B15755">
        <w:rPr>
          <w:rFonts w:ascii="Bookman Old Style" w:hAnsi="Bookman Old Style"/>
          <w:color w:val="040404"/>
          <w:spacing w:val="6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Kantor</w:t>
      </w:r>
      <w:r w:rsidR="00D9317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Wilayah</w:t>
      </w:r>
      <w:r w:rsidR="00D9317C" w:rsidRPr="00B15755">
        <w:rPr>
          <w:rFonts w:ascii="Bookman Old Style" w:hAnsi="Bookman Old Style"/>
          <w:color w:val="040404"/>
          <w:spacing w:val="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Kementerian</w:t>
      </w:r>
      <w:r w:rsidRPr="00B15755">
        <w:rPr>
          <w:rFonts w:ascii="Bookman Old Style" w:hAnsi="Bookman Old Style"/>
          <w:color w:val="040404"/>
          <w:spacing w:val="3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Agama</w:t>
      </w:r>
      <w:r w:rsidRPr="00B15755">
        <w:rPr>
          <w:rFonts w:ascii="Bookman Old Style" w:hAnsi="Bookman Old Style"/>
          <w:color w:val="040404"/>
          <w:spacing w:val="3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Provinsi</w:t>
      </w:r>
      <w:r w:rsidRPr="00B15755">
        <w:rPr>
          <w:rFonts w:ascii="Bookman Old Style" w:hAnsi="Bookman Old Style"/>
          <w:color w:val="040404"/>
          <w:spacing w:val="3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DKI </w:t>
      </w:r>
      <w:r w:rsidRPr="00B15755">
        <w:rPr>
          <w:rFonts w:ascii="Bookman Old Style" w:hAnsi="Bookman Old Style"/>
          <w:color w:val="040404"/>
          <w:spacing w:val="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Jakarta  </w:t>
      </w:r>
      <w:r w:rsidRPr="00B15755">
        <w:rPr>
          <w:rFonts w:ascii="Bookman Old Style" w:hAnsi="Bookman Old Style"/>
          <w:color w:val="040404"/>
          <w:spacing w:val="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cq  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Seksi Kurikulum</w:t>
      </w:r>
      <w:r w:rsidRPr="00B15755">
        <w:rPr>
          <w:rFonts w:ascii="Bookman Old Style" w:hAnsi="Bookman Old Style"/>
          <w:color w:val="040404"/>
          <w:spacing w:val="-3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</w:t>
      </w:r>
      <w:r w:rsidRPr="00B15755">
        <w:rPr>
          <w:rFonts w:ascii="Bookman Old Style" w:hAnsi="Bookman Old Style"/>
          <w:color w:val="040404"/>
          <w:spacing w:val="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Kesiswaa</w:t>
      </w:r>
      <w:r w:rsidRPr="00B15755">
        <w:rPr>
          <w:rFonts w:ascii="Bookman Old Style" w:hAnsi="Bookman Old Style"/>
          <w:color w:val="040404"/>
          <w:spacing w:val="17"/>
          <w:w w:val="115"/>
          <w:sz w:val="22"/>
          <w:szCs w:val="22"/>
        </w:rPr>
        <w:t>n</w:t>
      </w:r>
      <w:r w:rsidR="00876B28" w:rsidRPr="00B15755">
        <w:rPr>
          <w:rFonts w:ascii="Bookman Old Style" w:hAnsi="Bookman Old Style"/>
          <w:color w:val="040404"/>
          <w:spacing w:val="1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Bidang</w:t>
      </w:r>
      <w:r w:rsidRPr="00B15755">
        <w:rPr>
          <w:rFonts w:ascii="Bookman Old Style" w:hAnsi="Bookman Old Style"/>
          <w:color w:val="040404"/>
          <w:spacing w:val="-3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Pr="00B15755">
        <w:rPr>
          <w:rFonts w:ascii="Bookman Old Style" w:hAnsi="Bookman Old Style"/>
          <w:color w:val="040404"/>
          <w:spacing w:val="-3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Madrasah;</w:t>
      </w:r>
      <w:r w:rsidR="00876B28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dan</w:t>
      </w:r>
    </w:p>
    <w:p w:rsidR="00DA6BA5" w:rsidRPr="003E7EE7" w:rsidRDefault="00DA6BA5" w:rsidP="006024A8">
      <w:pPr>
        <w:pStyle w:val="ListParagraph"/>
        <w:numPr>
          <w:ilvl w:val="0"/>
          <w:numId w:val="14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Kuota</w:t>
      </w:r>
      <w:r w:rsidR="00D9317C" w:rsidRPr="00B15755">
        <w:rPr>
          <w:rFonts w:ascii="Bookman Old Style" w:hAnsi="Bookman Old Style"/>
          <w:color w:val="040404"/>
          <w:spacing w:val="2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Jalur</w:t>
      </w:r>
      <w:r w:rsidR="00D9317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ini</w:t>
      </w:r>
      <w:r w:rsidR="00D9317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dapat</w:t>
      </w:r>
      <w:r w:rsidR="00D9317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digunakan</w:t>
      </w:r>
      <w:r w:rsidR="00D9317C" w:rsidRPr="00B15755">
        <w:rPr>
          <w:rFonts w:ascii="Bookman Old Style" w:hAnsi="Bookman Old Style"/>
          <w:color w:val="040404"/>
          <w:spacing w:val="7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untuk</w:t>
      </w:r>
      <w:r w:rsidR="00D9317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anak</w:t>
      </w:r>
      <w:r w:rsidR="00D9317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kandung </w:t>
      </w:r>
      <w:r w:rsidRPr="00B15755">
        <w:rPr>
          <w:rFonts w:ascii="Bookman Old Style" w:hAnsi="Bookman Old Style"/>
          <w:color w:val="040404"/>
          <w:spacing w:val="1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Guru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D9317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bertugas</w:t>
      </w:r>
      <w:r w:rsidR="00D9317C" w:rsidRPr="00B15755">
        <w:rPr>
          <w:rFonts w:ascii="Bookman Old Style" w:hAnsi="Bookman Old Style"/>
          <w:color w:val="040404"/>
          <w:spacing w:val="4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di</w:t>
      </w:r>
      <w:r w:rsidR="00D9317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6024A8">
        <w:rPr>
          <w:rFonts w:ascii="Bookman Old Style" w:hAnsi="Bookman Old Style"/>
          <w:color w:val="040404"/>
          <w:w w:val="115"/>
          <w:sz w:val="22"/>
          <w:szCs w:val="22"/>
        </w:rPr>
        <w:t>m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adrasah</w:t>
      </w:r>
      <w:r w:rsidR="00D9317C" w:rsidRPr="00B15755">
        <w:rPr>
          <w:rFonts w:ascii="Bookman Old Style" w:hAnsi="Bookman Old Style"/>
          <w:color w:val="040404"/>
          <w:spacing w:val="14"/>
          <w:w w:val="115"/>
          <w:sz w:val="22"/>
          <w:szCs w:val="22"/>
        </w:rPr>
        <w:t xml:space="preserve"> </w:t>
      </w:r>
      <w:r w:rsidR="006024A8">
        <w:rPr>
          <w:rFonts w:ascii="Bookman Old Style" w:hAnsi="Bookman Old Style"/>
          <w:color w:val="040404"/>
          <w:w w:val="115"/>
          <w:sz w:val="22"/>
          <w:szCs w:val="22"/>
        </w:rPr>
        <w:t>yang dituju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,</w:t>
      </w:r>
      <w:r w:rsidR="00D9317C" w:rsidRPr="00B15755">
        <w:rPr>
          <w:rFonts w:ascii="Bookman Old Style" w:hAnsi="Bookman Old Style"/>
          <w:color w:val="040404"/>
          <w:spacing w:val="5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dibuktikan</w:t>
      </w:r>
      <w:r w:rsidRPr="00B15755">
        <w:rPr>
          <w:rFonts w:ascii="Bookman Old Style" w:hAnsi="Bookman Old Style"/>
          <w:color w:val="040404"/>
          <w:spacing w:val="4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dengan</w:t>
      </w:r>
      <w:r w:rsidR="00D9317C" w:rsidRPr="00B15755">
        <w:rPr>
          <w:rFonts w:ascii="Bookman Old Style" w:hAnsi="Bookman Old Style"/>
          <w:color w:val="040404"/>
          <w:spacing w:val="2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Surat Penugasan,</w:t>
      </w:r>
      <w:r w:rsidRPr="00B15755">
        <w:rPr>
          <w:rFonts w:ascii="Bookman Old Style" w:hAnsi="Bookman Old Style"/>
          <w:color w:val="040404"/>
          <w:spacing w:val="-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Akte</w:t>
      </w:r>
      <w:r w:rsidR="00D9317C" w:rsidRPr="00B15755">
        <w:rPr>
          <w:rFonts w:ascii="Bookman Old Style" w:hAnsi="Bookman Old Style"/>
          <w:color w:val="040404"/>
          <w:spacing w:val="3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Kelahiran</w:t>
      </w:r>
      <w:r w:rsidRPr="00B15755">
        <w:rPr>
          <w:rFonts w:ascii="Bookman Old Style" w:hAnsi="Bookman Old Style"/>
          <w:color w:val="040404"/>
          <w:spacing w:val="-3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D9317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Kartu</w:t>
      </w:r>
      <w:r w:rsidRPr="00B15755">
        <w:rPr>
          <w:rFonts w:ascii="Bookman Old Style" w:hAnsi="Bookman Old Style"/>
          <w:color w:val="040404"/>
          <w:spacing w:val="-1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Keluarga;</w:t>
      </w:r>
    </w:p>
    <w:p w:rsidR="003E7EE7" w:rsidRDefault="003E7EE7" w:rsidP="003E7EE7">
      <w:pPr>
        <w:tabs>
          <w:tab w:val="left" w:pos="1276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3E7EE7" w:rsidRPr="003E7EE7" w:rsidRDefault="003E7EE7" w:rsidP="003E7EE7">
      <w:pPr>
        <w:tabs>
          <w:tab w:val="left" w:pos="1276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color w:val="040404"/>
          <w:sz w:val="22"/>
          <w:szCs w:val="22"/>
        </w:rPr>
        <w:lastRenderedPageBreak/>
        <w:t>E.</w:t>
      </w:r>
      <w:r w:rsidR="00876B28" w:rsidRPr="00B15755">
        <w:rPr>
          <w:rFonts w:ascii="Bookman Old Style" w:hAnsi="Bookman Old Style"/>
          <w:b/>
          <w:color w:val="040404"/>
          <w:spacing w:val="46"/>
          <w:sz w:val="22"/>
          <w:szCs w:val="22"/>
        </w:rPr>
        <w:tab/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Tata</w:t>
      </w:r>
      <w:r w:rsidRPr="00B15755">
        <w:rPr>
          <w:rFonts w:ascii="Bookman Old Style" w:hAnsi="Bookman Old Style"/>
          <w:b/>
          <w:color w:val="040404"/>
          <w:spacing w:val="44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Cara</w:t>
      </w:r>
      <w:r w:rsidRPr="00B15755">
        <w:rPr>
          <w:rFonts w:ascii="Bookman Old Style" w:hAnsi="Bookman Old Style"/>
          <w:b/>
          <w:color w:val="040404"/>
          <w:spacing w:val="15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Pendaftaran</w:t>
      </w:r>
    </w:p>
    <w:p w:rsidR="00DA6BA5" w:rsidRPr="00B15755" w:rsidRDefault="00DA6BA5" w:rsidP="003E7EE7">
      <w:pPr>
        <w:spacing w:before="120" w:after="120" w:line="288" w:lineRule="auto"/>
        <w:ind w:left="475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Pendaftaran</w:t>
      </w:r>
      <w:r w:rsidRPr="00B15755">
        <w:rPr>
          <w:rFonts w:ascii="Bookman Old Style" w:hAnsi="Bookman Old Style"/>
          <w:color w:val="040404"/>
          <w:spacing w:val="-1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PPD</w:t>
      </w:r>
      <w:r w:rsidRPr="00B15755">
        <w:rPr>
          <w:rFonts w:ascii="Bookman Old Style" w:hAnsi="Bookman Old Style"/>
          <w:color w:val="040404"/>
          <w:spacing w:val="-14"/>
          <w:w w:val="115"/>
          <w:sz w:val="22"/>
          <w:szCs w:val="22"/>
        </w:rPr>
        <w:t>B</w:t>
      </w:r>
      <w:r w:rsidR="00D9317C" w:rsidRPr="00B15755">
        <w:rPr>
          <w:rFonts w:ascii="Bookman Old Style" w:hAnsi="Bookman Old Style"/>
          <w:color w:val="040404"/>
          <w:spacing w:val="-1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</w:t>
      </w:r>
      <w:r w:rsidR="005470A4">
        <w:rPr>
          <w:rFonts w:ascii="Bookman Old Style" w:hAnsi="Bookman Old Style"/>
          <w:color w:val="040404"/>
          <w:w w:val="115"/>
          <w:sz w:val="22"/>
          <w:szCs w:val="22"/>
        </w:rPr>
        <w:t>nline</w:t>
      </w:r>
      <w:r w:rsidR="003E7EE7">
        <w:rPr>
          <w:rFonts w:ascii="Bookman Old Style" w:hAnsi="Bookman Old Style"/>
          <w:color w:val="040404"/>
          <w:w w:val="115"/>
          <w:sz w:val="22"/>
          <w:szCs w:val="22"/>
        </w:rPr>
        <w:t xml:space="preserve"> MAN 2 Jakarta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dilakukan</w:t>
      </w:r>
      <w:r w:rsidRPr="00B15755">
        <w:rPr>
          <w:rFonts w:ascii="Bookman Old Style" w:hAnsi="Bookman Old Style"/>
          <w:color w:val="040404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sebagai</w:t>
      </w:r>
      <w:r w:rsidRPr="00B15755">
        <w:rPr>
          <w:rFonts w:ascii="Bookman Old Style" w:hAnsi="Bookman Old Style"/>
          <w:color w:val="040404"/>
          <w:spacing w:val="-3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berikut:</w:t>
      </w:r>
    </w:p>
    <w:p w:rsidR="00DA6BA5" w:rsidRPr="00B15755" w:rsidRDefault="00DA6BA5" w:rsidP="00836966">
      <w:pPr>
        <w:pStyle w:val="ListParagraph"/>
        <w:numPr>
          <w:ilvl w:val="1"/>
          <w:numId w:val="2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Calon</w:t>
      </w:r>
      <w:r w:rsidRPr="00B15755">
        <w:rPr>
          <w:rFonts w:ascii="Bookman Old Style" w:hAnsi="Bookman Old Style"/>
          <w:color w:val="040404"/>
          <w:spacing w:val="-3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 didik</w:t>
      </w:r>
      <w:r w:rsidRPr="00B15755">
        <w:rPr>
          <w:rFonts w:ascii="Bookman Old Style" w:hAnsi="Bookman Old Style"/>
          <w:color w:val="040404"/>
          <w:spacing w:val="-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membuka</w:t>
      </w:r>
      <w:r w:rsidRPr="00B15755">
        <w:rPr>
          <w:rFonts w:ascii="Bookman Old Style" w:hAnsi="Bookman Old Style"/>
          <w:color w:val="040404"/>
          <w:spacing w:val="-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situs</w:t>
      </w:r>
      <w:r w:rsidR="00D9317C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9317C" w:rsidRPr="00B15755">
        <w:rPr>
          <w:rFonts w:ascii="Bookman Old Style" w:hAnsi="Bookman Old Style"/>
          <w:color w:val="040404"/>
          <w:w w:val="115"/>
          <w:sz w:val="22"/>
          <w:szCs w:val="22"/>
        </w:rPr>
        <w:t>public</w:t>
      </w:r>
      <w:r w:rsidR="00D9317C" w:rsidRPr="00B15755">
        <w:rPr>
          <w:rFonts w:ascii="Bookman Old Style" w:hAnsi="Bookman Old Style"/>
          <w:color w:val="040404"/>
          <w:spacing w:val="-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PPD</w:t>
      </w:r>
      <w:r w:rsidRPr="00B15755">
        <w:rPr>
          <w:rFonts w:ascii="Bookman Old Style" w:hAnsi="Bookman Old Style"/>
          <w:color w:val="040404"/>
          <w:spacing w:val="-9"/>
          <w:w w:val="115"/>
          <w:sz w:val="22"/>
          <w:szCs w:val="22"/>
        </w:rPr>
        <w:t>B</w:t>
      </w:r>
      <w:r w:rsidR="00D9317C" w:rsidRPr="00B15755">
        <w:rPr>
          <w:rFonts w:ascii="Bookman Old Style" w:hAnsi="Bookman Old Style"/>
          <w:color w:val="040404"/>
          <w:spacing w:val="-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Onlin</w:t>
      </w:r>
      <w:r w:rsidR="002478B6">
        <w:rPr>
          <w:rFonts w:ascii="Bookman Old Style" w:hAnsi="Bookman Old Style"/>
          <w:color w:val="040404"/>
          <w:w w:val="115"/>
          <w:sz w:val="22"/>
          <w:szCs w:val="22"/>
        </w:rPr>
        <w:t xml:space="preserve">e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2478B6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beralamat</w:t>
      </w:r>
      <w:r w:rsidRPr="00B15755">
        <w:rPr>
          <w:rFonts w:ascii="Bookman Old Style" w:hAnsi="Bookman Old Style"/>
          <w:color w:val="040404"/>
          <w:spacing w:val="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</w:t>
      </w:r>
      <w:r w:rsidR="00876B28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hyperlink r:id="rId7" w:history="1">
        <w:r w:rsidR="00876B28" w:rsidRPr="00B15755">
          <w:rPr>
            <w:rStyle w:val="Hyperlink"/>
            <w:rFonts w:ascii="Bookman Old Style" w:hAnsi="Bookman Old Style"/>
            <w:b/>
            <w:bCs/>
            <w:spacing w:val="4"/>
            <w:w w:val="115"/>
            <w:sz w:val="22"/>
            <w:szCs w:val="22"/>
          </w:rPr>
          <w:t>h</w:t>
        </w:r>
        <w:r w:rsidR="00876B28" w:rsidRPr="00B15755">
          <w:rPr>
            <w:rStyle w:val="Hyperlink"/>
            <w:rFonts w:ascii="Bookman Old Style" w:hAnsi="Bookman Old Style"/>
            <w:b/>
            <w:bCs/>
            <w:w w:val="115"/>
            <w:sz w:val="22"/>
            <w:szCs w:val="22"/>
          </w:rPr>
          <w:t>ttp</w:t>
        </w:r>
        <w:r w:rsidR="00876B28" w:rsidRPr="00B15755">
          <w:rPr>
            <w:rStyle w:val="Hyperlink"/>
            <w:rFonts w:ascii="Bookman Old Style" w:hAnsi="Bookman Old Style"/>
            <w:b/>
            <w:bCs/>
            <w:spacing w:val="-1"/>
            <w:w w:val="115"/>
            <w:sz w:val="22"/>
            <w:szCs w:val="22"/>
          </w:rPr>
          <w:t>s</w:t>
        </w:r>
        <w:r w:rsidR="00876B28" w:rsidRPr="00B15755">
          <w:rPr>
            <w:rStyle w:val="Hyperlink"/>
            <w:rFonts w:ascii="Bookman Old Style" w:hAnsi="Bookman Old Style"/>
            <w:b/>
            <w:bCs/>
            <w:w w:val="115"/>
            <w:sz w:val="22"/>
            <w:szCs w:val="22"/>
          </w:rPr>
          <w:t>:</w:t>
        </w:r>
        <w:r w:rsidR="00876B28" w:rsidRPr="00B15755">
          <w:rPr>
            <w:rStyle w:val="Hyperlink"/>
            <w:rFonts w:ascii="Bookman Old Style" w:hAnsi="Bookman Old Style"/>
            <w:b/>
            <w:bCs/>
            <w:sz w:val="22"/>
            <w:szCs w:val="22"/>
          </w:rPr>
          <w:t>//</w:t>
        </w:r>
        <w:r w:rsidR="00876B28" w:rsidRPr="00B15755">
          <w:rPr>
            <w:rStyle w:val="Hyperlink"/>
            <w:rFonts w:ascii="Bookman Old Style" w:hAnsi="Bookman Old Style"/>
            <w:b/>
            <w:bCs/>
            <w:w w:val="115"/>
            <w:sz w:val="22"/>
            <w:szCs w:val="22"/>
          </w:rPr>
          <w:t>pp</w:t>
        </w:r>
        <w:r w:rsidR="00876B28" w:rsidRPr="00B15755">
          <w:rPr>
            <w:rStyle w:val="Hyperlink"/>
            <w:rFonts w:ascii="Bookman Old Style" w:hAnsi="Bookman Old Style"/>
            <w:b/>
            <w:bCs/>
            <w:spacing w:val="-8"/>
            <w:w w:val="115"/>
            <w:sz w:val="22"/>
            <w:szCs w:val="22"/>
          </w:rPr>
          <w:t>d</w:t>
        </w:r>
        <w:r w:rsidR="00876B28" w:rsidRPr="00B15755">
          <w:rPr>
            <w:rStyle w:val="Hyperlink"/>
            <w:rFonts w:ascii="Bookman Old Style" w:hAnsi="Bookman Old Style"/>
            <w:b/>
            <w:bCs/>
            <w:w w:val="115"/>
            <w:sz w:val="22"/>
            <w:szCs w:val="22"/>
          </w:rPr>
          <w:t>b</w:t>
        </w:r>
        <w:r w:rsidR="00876B28" w:rsidRPr="00B15755">
          <w:rPr>
            <w:rStyle w:val="Hyperlink"/>
            <w:rFonts w:ascii="Bookman Old Style" w:hAnsi="Bookman Old Style"/>
            <w:b/>
            <w:bCs/>
            <w:spacing w:val="-10"/>
            <w:w w:val="115"/>
            <w:sz w:val="22"/>
            <w:szCs w:val="22"/>
          </w:rPr>
          <w:t>-</w:t>
        </w:r>
        <w:r w:rsidR="00876B28" w:rsidRPr="00B15755">
          <w:rPr>
            <w:rStyle w:val="Hyperlink"/>
            <w:rFonts w:ascii="Bookman Old Style" w:hAnsi="Bookman Old Style"/>
            <w:b/>
            <w:bCs/>
            <w:w w:val="115"/>
            <w:sz w:val="22"/>
            <w:szCs w:val="22"/>
          </w:rPr>
          <w:t>madrasahdki</w:t>
        </w:r>
        <w:r w:rsidR="00876B28" w:rsidRPr="00B15755">
          <w:rPr>
            <w:rStyle w:val="Hyperlink"/>
            <w:rFonts w:ascii="Bookman Old Style" w:hAnsi="Bookman Old Style"/>
            <w:b/>
            <w:bCs/>
            <w:spacing w:val="17"/>
            <w:w w:val="115"/>
            <w:sz w:val="22"/>
            <w:szCs w:val="22"/>
          </w:rPr>
          <w:t>.</w:t>
        </w:r>
        <w:r w:rsidR="00876B28" w:rsidRPr="00B15755">
          <w:rPr>
            <w:rStyle w:val="Hyperlink"/>
            <w:rFonts w:ascii="Bookman Old Style" w:hAnsi="Bookman Old Style"/>
            <w:b/>
            <w:bCs/>
            <w:w w:val="115"/>
            <w:sz w:val="22"/>
            <w:szCs w:val="22"/>
          </w:rPr>
          <w:t>com</w:t>
        </w:r>
      </w:hyperlink>
      <w:r w:rsidR="00836966" w:rsidRPr="00836966">
        <w:rPr>
          <w:rStyle w:val="Hyperlink"/>
          <w:rFonts w:ascii="Bookman Old Style" w:hAnsi="Bookman Old Style"/>
          <w:w w:val="115"/>
          <w:sz w:val="22"/>
          <w:szCs w:val="22"/>
        </w:rPr>
        <w:t>.</w:t>
      </w:r>
      <w:r w:rsidR="00876B28" w:rsidRPr="00B15755">
        <w:rPr>
          <w:rFonts w:ascii="Bookman Old Style" w:hAnsi="Bookman Old Style"/>
          <w:b/>
          <w:bCs/>
          <w:color w:val="040404"/>
          <w:w w:val="115"/>
          <w:sz w:val="22"/>
          <w:szCs w:val="22"/>
        </w:rPr>
        <w:t xml:space="preserve"> </w:t>
      </w:r>
    </w:p>
    <w:p w:rsidR="00876B28" w:rsidRPr="00B15755" w:rsidRDefault="00DA6BA5" w:rsidP="00B15755">
      <w:pPr>
        <w:pStyle w:val="ListParagraph"/>
        <w:numPr>
          <w:ilvl w:val="0"/>
          <w:numId w:val="15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Menginpu</w:t>
      </w:r>
      <w:r w:rsidR="00D9317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t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Nomo</w:t>
      </w:r>
      <w:r w:rsidRPr="00B15755">
        <w:rPr>
          <w:rFonts w:ascii="Bookman Old Style" w:hAnsi="Bookman Old Style"/>
          <w:color w:val="040404"/>
          <w:spacing w:val="14"/>
          <w:w w:val="114"/>
          <w:sz w:val="22"/>
          <w:szCs w:val="22"/>
        </w:rPr>
        <w:t>r</w:t>
      </w:r>
      <w:r w:rsidR="00D9317C" w:rsidRPr="00B15755">
        <w:rPr>
          <w:rFonts w:ascii="Bookman Old Style" w:hAnsi="Bookman Old Style"/>
          <w:color w:val="040404"/>
          <w:spacing w:val="14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Peserta</w:t>
      </w:r>
      <w:r w:rsidR="00D9317C" w:rsidRPr="00B15755">
        <w:rPr>
          <w:rFonts w:ascii="Bookman Old Style" w:hAnsi="Bookman Old Style"/>
          <w:color w:val="040404"/>
          <w:spacing w:val="7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4"/>
          <w:sz w:val="22"/>
          <w:szCs w:val="22"/>
        </w:rPr>
        <w:t>Ujian</w:t>
      </w:r>
      <w:r w:rsidR="00D9317C" w:rsidRPr="00B15755">
        <w:rPr>
          <w:rFonts w:ascii="Bookman Old Style" w:hAnsi="Bookman Old Style"/>
          <w:color w:val="040404"/>
          <w:spacing w:val="-17"/>
          <w:w w:val="11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(dari</w:t>
      </w:r>
      <w:r w:rsidRPr="00B15755">
        <w:rPr>
          <w:rFonts w:ascii="Bookman Old Style" w:hAnsi="Bookman Old Style"/>
          <w:color w:val="040404"/>
          <w:spacing w:val="5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BIOU</w:t>
      </w:r>
      <w:r w:rsidR="00876B28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N); </w:t>
      </w:r>
    </w:p>
    <w:p w:rsidR="00876B28" w:rsidRPr="00B15755" w:rsidRDefault="00DA6BA5" w:rsidP="00B15755">
      <w:pPr>
        <w:pStyle w:val="ListParagraph"/>
        <w:numPr>
          <w:ilvl w:val="0"/>
          <w:numId w:val="15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Memili</w:t>
      </w:r>
      <w:r w:rsidRPr="00B15755">
        <w:rPr>
          <w:rFonts w:ascii="Bookman Old Style" w:hAnsi="Bookman Old Style"/>
          <w:color w:val="040404"/>
          <w:spacing w:val="-24"/>
          <w:w w:val="115"/>
          <w:sz w:val="22"/>
          <w:szCs w:val="22"/>
        </w:rPr>
        <w:t>h</w:t>
      </w:r>
      <w:r w:rsidR="00876B28" w:rsidRPr="00B15755">
        <w:rPr>
          <w:rFonts w:ascii="Bookman Old Style" w:hAnsi="Bookman Old Style"/>
          <w:color w:val="040404"/>
          <w:spacing w:val="-2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</w:t>
      </w:r>
      <w:r w:rsidR="00D9317C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h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pilihan;</w:t>
      </w:r>
    </w:p>
    <w:p w:rsidR="00876B28" w:rsidRPr="00B15755" w:rsidRDefault="00DA6BA5" w:rsidP="00B15755">
      <w:pPr>
        <w:pStyle w:val="ListParagraph"/>
        <w:numPr>
          <w:ilvl w:val="0"/>
          <w:numId w:val="15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Mengungga</w:t>
      </w:r>
      <w:r w:rsidRPr="00B15755">
        <w:rPr>
          <w:rFonts w:ascii="Bookman Old Style" w:hAnsi="Bookman Old Style"/>
          <w:color w:val="040404"/>
          <w:spacing w:val="-9"/>
          <w:w w:val="115"/>
          <w:sz w:val="22"/>
          <w:szCs w:val="22"/>
        </w:rPr>
        <w:t>h</w:t>
      </w:r>
      <w:r w:rsidR="00876B28" w:rsidRPr="00B15755">
        <w:rPr>
          <w:rFonts w:ascii="Bookman Old Style" w:hAnsi="Bookman Old Style"/>
          <w:color w:val="040404"/>
          <w:spacing w:val="-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dokumen</w:t>
      </w:r>
      <w:r w:rsidR="00876B28" w:rsidRPr="00B15755">
        <w:rPr>
          <w:rFonts w:ascii="Bookman Old Style" w:hAnsi="Bookman Old Style"/>
          <w:color w:val="040404"/>
          <w:spacing w:val="-1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persyaratan</w:t>
      </w:r>
      <w:r w:rsidR="00876B28" w:rsidRPr="00B15755">
        <w:rPr>
          <w:rFonts w:ascii="Bookman Old Style" w:hAnsi="Bookman Old Style"/>
          <w:color w:val="040404"/>
          <w:spacing w:val="3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(jalur</w:t>
      </w:r>
      <w:r w:rsidRPr="00B15755">
        <w:rPr>
          <w:rFonts w:ascii="Bookman Old Style" w:hAnsi="Bookman Old Style"/>
          <w:color w:val="040404"/>
          <w:spacing w:val="-3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pr</w:t>
      </w:r>
      <w:r w:rsidRPr="00B15755">
        <w:rPr>
          <w:rFonts w:ascii="Bookman Old Style" w:hAnsi="Bookman Old Style"/>
          <w:color w:val="040404"/>
          <w:spacing w:val="-3"/>
          <w:w w:val="115"/>
          <w:sz w:val="22"/>
          <w:szCs w:val="22"/>
        </w:rPr>
        <w:t>e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stasi</w:t>
      </w:r>
      <w:r w:rsidR="00876B28" w:rsidRPr="00B15755">
        <w:rPr>
          <w:rFonts w:ascii="Bookman Old Style" w:hAnsi="Bookman Old Style"/>
          <w:color w:val="040404"/>
          <w:w w:val="115"/>
          <w:sz w:val="22"/>
          <w:szCs w:val="22"/>
        </w:rPr>
        <w:t>)</w:t>
      </w:r>
    </w:p>
    <w:p w:rsidR="00DA6BA5" w:rsidRPr="00B15755" w:rsidRDefault="00DA6BA5" w:rsidP="00B15755">
      <w:pPr>
        <w:pStyle w:val="ListParagraph"/>
        <w:numPr>
          <w:ilvl w:val="0"/>
          <w:numId w:val="15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Menceta</w:t>
      </w:r>
      <w:r w:rsidR="00876B28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k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tanda</w:t>
      </w:r>
      <w:r w:rsidR="00876B28" w:rsidRPr="00B15755">
        <w:rPr>
          <w:rFonts w:ascii="Bookman Old Style" w:hAnsi="Bookman Old Style"/>
          <w:color w:val="040404"/>
          <w:spacing w:val="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bukti</w:t>
      </w:r>
      <w:r w:rsidR="00876B28" w:rsidRPr="00B15755">
        <w:rPr>
          <w:rFonts w:ascii="Bookman Old Style" w:hAnsi="Bookman Old Style"/>
          <w:color w:val="040404"/>
          <w:spacing w:val="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pendaftaran</w:t>
      </w:r>
    </w:p>
    <w:p w:rsidR="00DA6BA5" w:rsidRPr="00B15755" w:rsidRDefault="00DA6BA5" w:rsidP="00B15755">
      <w:pPr>
        <w:pStyle w:val="ListParagraph"/>
        <w:numPr>
          <w:ilvl w:val="1"/>
          <w:numId w:val="2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color w:val="040404"/>
          <w:w w:val="115"/>
          <w:position w:val="-1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position w:val="-1"/>
          <w:sz w:val="22"/>
          <w:szCs w:val="22"/>
        </w:rPr>
        <w:t>Calon</w:t>
      </w:r>
      <w:r w:rsidRPr="00B15755">
        <w:rPr>
          <w:rFonts w:ascii="Bookman Old Style" w:hAnsi="Bookman Old Style"/>
          <w:color w:val="040404"/>
          <w:spacing w:val="-30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position w:val="-1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5"/>
          <w:w w:val="115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position w:val="-1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-27"/>
          <w:w w:val="115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position w:val="-1"/>
          <w:sz w:val="22"/>
          <w:szCs w:val="22"/>
        </w:rPr>
        <w:t>melihat</w:t>
      </w:r>
      <w:r w:rsidRPr="00B15755">
        <w:rPr>
          <w:rFonts w:ascii="Bookman Old Style" w:hAnsi="Bookman Old Style"/>
          <w:color w:val="040404"/>
          <w:spacing w:val="-21"/>
          <w:w w:val="115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position w:val="-1"/>
          <w:sz w:val="22"/>
          <w:szCs w:val="22"/>
        </w:rPr>
        <w:t>hasil</w:t>
      </w:r>
      <w:r w:rsidR="00876B28" w:rsidRPr="00B15755">
        <w:rPr>
          <w:rFonts w:ascii="Bookman Old Style" w:hAnsi="Bookman Old Style"/>
          <w:color w:val="040404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position w:val="-1"/>
          <w:sz w:val="22"/>
          <w:szCs w:val="22"/>
        </w:rPr>
        <w:t>kelulusan</w:t>
      </w:r>
      <w:r w:rsidRPr="00B15755">
        <w:rPr>
          <w:rFonts w:ascii="Bookman Old Style" w:hAnsi="Bookman Old Style"/>
          <w:color w:val="040404"/>
          <w:spacing w:val="22"/>
          <w:w w:val="115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position w:val="-1"/>
          <w:sz w:val="22"/>
          <w:szCs w:val="22"/>
        </w:rPr>
        <w:t>secara</w:t>
      </w:r>
      <w:r w:rsidRPr="00B15755">
        <w:rPr>
          <w:rFonts w:ascii="Bookman Old Style" w:hAnsi="Bookman Old Style"/>
          <w:color w:val="040404"/>
          <w:spacing w:val="9"/>
          <w:w w:val="115"/>
          <w:position w:val="-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position w:val="-1"/>
          <w:sz w:val="22"/>
          <w:szCs w:val="22"/>
        </w:rPr>
        <w:t>Online</w:t>
      </w:r>
    </w:p>
    <w:p w:rsidR="00DA6BA5" w:rsidRPr="00B15755" w:rsidRDefault="00DA6BA5" w:rsidP="00B15755">
      <w:pPr>
        <w:tabs>
          <w:tab w:val="left" w:pos="426"/>
          <w:tab w:val="left" w:pos="709"/>
        </w:tabs>
        <w:spacing w:before="120" w:after="120" w:line="288" w:lineRule="auto"/>
        <w:ind w:left="429" w:right="1" w:hanging="429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DA6BA5" w:rsidRPr="00B15755" w:rsidRDefault="00DA6BA5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F.</w:t>
      </w:r>
      <w:r w:rsidR="00876B28" w:rsidRPr="00B15755">
        <w:rPr>
          <w:rFonts w:ascii="Bookman Old Style" w:hAnsi="Bookman Old Style"/>
          <w:b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Kebijakan</w:t>
      </w:r>
      <w:r w:rsidR="00876B28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Afirmati</w:t>
      </w:r>
      <w:r w:rsidR="00A63DBB" w:rsidRPr="00B15755">
        <w:rPr>
          <w:rFonts w:ascii="Bookman Old Style" w:hAnsi="Bookman Old Style"/>
          <w:b/>
          <w:sz w:val="22"/>
          <w:szCs w:val="22"/>
        </w:rPr>
        <w:t>f</w:t>
      </w:r>
    </w:p>
    <w:p w:rsidR="00DA6BA5" w:rsidRPr="00B15755" w:rsidRDefault="00DA6BA5" w:rsidP="002478B6">
      <w:pPr>
        <w:spacing w:before="120" w:after="120" w:line="288" w:lineRule="auto"/>
        <w:ind w:left="462" w:right="1" w:firstLine="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Madrasah</w:t>
      </w:r>
      <w:r w:rsidR="002478B6">
        <w:rPr>
          <w:rFonts w:ascii="Bookman Old Style" w:hAnsi="Bookman Old Style"/>
          <w:spacing w:val="6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diselenggarakan</w:t>
      </w:r>
      <w:r w:rsidR="00A63DBB" w:rsidRPr="00B15755">
        <w:rPr>
          <w:rFonts w:ascii="Bookman Old Style" w:hAnsi="Bookman Old Style"/>
          <w:spacing w:val="4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oleh </w:t>
      </w:r>
      <w:r w:rsidRPr="00B15755">
        <w:rPr>
          <w:rFonts w:ascii="Bookman Old Style" w:hAnsi="Bookman Old Style"/>
          <w:w w:val="116"/>
          <w:sz w:val="22"/>
          <w:szCs w:val="22"/>
        </w:rPr>
        <w:t>Pemerintah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wajib</w:t>
      </w:r>
      <w:r w:rsidRPr="00B15755">
        <w:rPr>
          <w:rFonts w:ascii="Bookman Old Style" w:hAnsi="Bookman Old Style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menerima</w:t>
      </w:r>
      <w:r w:rsidR="00A63DBB" w:rsidRPr="00B15755">
        <w:rPr>
          <w:rFonts w:ascii="Bookman Old Style" w:hAnsi="Bookman Old Style"/>
          <w:spacing w:val="7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A63DBB" w:rsidRPr="00B15755">
        <w:rPr>
          <w:rFonts w:ascii="Bookman Old Style" w:hAnsi="Bookman Old Style"/>
          <w:spacing w:val="-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spacing w:val="-3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spacing w:val="-2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kriteria</w:t>
      </w:r>
      <w:r w:rsidRPr="00B15755">
        <w:rPr>
          <w:rFonts w:ascii="Bookman Old Style" w:hAnsi="Bookman Old Style"/>
          <w:spacing w:val="-1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sebagai</w:t>
      </w:r>
      <w:r w:rsidRPr="00B15755">
        <w:rPr>
          <w:rFonts w:ascii="Bookman Old Style" w:hAnsi="Bookman Old Style"/>
          <w:spacing w:val="-3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berikut:</w:t>
      </w:r>
    </w:p>
    <w:p w:rsidR="00A63DBB" w:rsidRPr="00B15755" w:rsidRDefault="00DA6BA5" w:rsidP="00B15755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Mempunyai</w:t>
      </w:r>
      <w:r w:rsidRPr="00B15755">
        <w:rPr>
          <w:rFonts w:ascii="Bookman Old Style" w:hAnsi="Bookman Old Style"/>
          <w:spacing w:val="-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</w:t>
      </w:r>
      <w:r w:rsidRPr="00B15755">
        <w:rPr>
          <w:rFonts w:ascii="Bookman Old Style" w:hAnsi="Bookman Old Style"/>
          <w:spacing w:val="-7"/>
          <w:w w:val="116"/>
          <w:sz w:val="22"/>
          <w:szCs w:val="22"/>
        </w:rPr>
        <w:t>e</w:t>
      </w:r>
      <w:r w:rsidRPr="00B15755">
        <w:rPr>
          <w:rFonts w:ascii="Bookman Old Style" w:hAnsi="Bookman Old Style"/>
          <w:w w:val="116"/>
          <w:sz w:val="22"/>
          <w:szCs w:val="22"/>
        </w:rPr>
        <w:t>stasi akademik</w:t>
      </w:r>
      <w:r w:rsidR="00A63DBB" w:rsidRPr="00B15755">
        <w:rPr>
          <w:rFonts w:ascii="Bookman Old Style" w:hAnsi="Bookman Old Style"/>
          <w:spacing w:val="6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dan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non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akademik</w:t>
      </w:r>
      <w:r w:rsidR="00A63DBB" w:rsidRPr="00B15755">
        <w:rPr>
          <w:rFonts w:ascii="Bookman Old Style" w:hAnsi="Bookman Old Style"/>
          <w:spacing w:val="6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(KSM,</w:t>
      </w:r>
      <w:r w:rsidRPr="00B15755">
        <w:rPr>
          <w:rFonts w:ascii="Bookman Old Style" w:hAnsi="Bookman Old Style"/>
          <w:spacing w:val="-31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OSN,</w:t>
      </w:r>
      <w:r w:rsidR="00A63DBB" w:rsidRPr="00B15755">
        <w:rPr>
          <w:rFonts w:ascii="Bookman Old Style" w:hAnsi="Bookman Old Style"/>
          <w:spacing w:val="1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OPSI,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MYRE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>S/O</w:t>
      </w:r>
      <w:r w:rsidRPr="00B15755">
        <w:rPr>
          <w:rFonts w:ascii="Bookman Old Style" w:hAnsi="Bookman Old Style"/>
          <w:w w:val="116"/>
          <w:sz w:val="22"/>
          <w:szCs w:val="22"/>
        </w:rPr>
        <w:t>lahraga</w:t>
      </w:r>
      <w:r w:rsidR="00A63DBB" w:rsidRPr="00B15755">
        <w:rPr>
          <w:rFonts w:ascii="Bookman Old Style" w:hAnsi="Bookman Old Style"/>
          <w:spacing w:val="-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dan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Seni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Budaya</w:t>
      </w:r>
      <w:r w:rsidR="00A63DBB" w:rsidRPr="00B15755">
        <w:rPr>
          <w:rFonts w:ascii="Bookman Old Style" w:hAnsi="Bookman Old Style"/>
          <w:spacing w:val="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dan </w:t>
      </w:r>
      <w:r w:rsidRPr="00B15755">
        <w:rPr>
          <w:rFonts w:ascii="Bookman Old Style" w:hAnsi="Bookman Old Style"/>
          <w:spacing w:val="4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kompetis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>i y</w:t>
      </w:r>
      <w:r w:rsidRPr="00B15755">
        <w:rPr>
          <w:rFonts w:ascii="Bookman Old Style" w:hAnsi="Bookman Old Style"/>
          <w:w w:val="116"/>
          <w:sz w:val="22"/>
          <w:szCs w:val="22"/>
        </w:rPr>
        <w:t>ang</w:t>
      </w:r>
      <w:r w:rsidR="00A63DBB" w:rsidRPr="00B15755">
        <w:rPr>
          <w:rFonts w:ascii="Bookman Old Style" w:hAnsi="Bookman Old Style"/>
          <w:spacing w:val="1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diselenggarakan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oleh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Kementerian</w:t>
      </w:r>
      <w:r w:rsidR="00A63DBB" w:rsidRPr="00B15755">
        <w:rPr>
          <w:rFonts w:ascii="Bookman Old Style" w:hAnsi="Bookman Old Style"/>
          <w:spacing w:val="-48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Agama</w:t>
      </w:r>
      <w:r w:rsidRPr="00B15755">
        <w:rPr>
          <w:rFonts w:ascii="Bookman Old Style" w:hAnsi="Bookman Old Style"/>
          <w:spacing w:val="-43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atau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Kementeria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n </w:t>
      </w:r>
      <w:r w:rsidRPr="00B15755">
        <w:rPr>
          <w:rFonts w:ascii="Bookman Old Style" w:hAnsi="Bookman Old Style"/>
          <w:w w:val="116"/>
          <w:sz w:val="22"/>
          <w:szCs w:val="22"/>
        </w:rPr>
        <w:t>Pendidikan</w:t>
      </w:r>
      <w:r w:rsidRPr="00B15755">
        <w:rPr>
          <w:rFonts w:ascii="Bookman Old Style" w:hAnsi="Bookman Old Style"/>
          <w:spacing w:val="-2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dan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Kebudayaan)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sebanyak</w:t>
      </w:r>
      <w:r w:rsidRPr="00B15755">
        <w:rPr>
          <w:rFonts w:ascii="Bookman Old Style" w:hAnsi="Bookman Old Style"/>
          <w:spacing w:val="7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10</w:t>
      </w:r>
      <w:r w:rsidR="00A63DBB" w:rsidRPr="00B15755">
        <w:rPr>
          <w:rFonts w:ascii="Bookman Old Style" w:hAnsi="Bookman Old Style"/>
          <w:sz w:val="22"/>
          <w:szCs w:val="22"/>
        </w:rPr>
        <w:t>%</w:t>
      </w:r>
      <w:r w:rsidRPr="00B15755">
        <w:rPr>
          <w:rFonts w:ascii="Bookman Old Style" w:hAnsi="Bookman Old Style"/>
          <w:spacing w:val="2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(sepuluh</w:t>
      </w:r>
      <w:r w:rsidRPr="00B15755">
        <w:rPr>
          <w:rFonts w:ascii="Bookman Old Style" w:hAnsi="Bookman Old Style"/>
          <w:spacing w:val="4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persen)</w:t>
      </w:r>
      <w:r w:rsidRPr="00B15755">
        <w:rPr>
          <w:rFonts w:ascii="Bookman Old Style" w:hAnsi="Bookman Old Style"/>
          <w:spacing w:val="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dari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total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jumlah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keseluruhan </w:t>
      </w:r>
      <w:r w:rsidRPr="00B15755">
        <w:rPr>
          <w:rFonts w:ascii="Bookman Old Style" w:hAnsi="Bookman Old Style"/>
          <w:spacing w:val="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A63DBB" w:rsidRPr="00B15755">
        <w:rPr>
          <w:rFonts w:ascii="Bookman Old Style" w:hAnsi="Bookman Old Style"/>
          <w:spacing w:val="-4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yang</w:t>
      </w:r>
      <w:r w:rsidR="00A63DBB" w:rsidRPr="00B15755">
        <w:rPr>
          <w:rFonts w:ascii="Bookman Old Style" w:hAnsi="Bookman Old Style"/>
          <w:spacing w:val="-2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diterima,</w:t>
      </w:r>
      <w:r w:rsidR="00A63DBB" w:rsidRPr="00B15755">
        <w:rPr>
          <w:rFonts w:ascii="Bookman Old Style" w:hAnsi="Bookman Old Style"/>
          <w:spacing w:val="-2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dengan</w:t>
      </w:r>
      <w:r w:rsidR="00A63DBB" w:rsidRPr="00B15755">
        <w:rPr>
          <w:rFonts w:ascii="Bookman Old Style" w:hAnsi="Bookman Old Style"/>
          <w:spacing w:val="-20"/>
          <w:w w:val="116"/>
          <w:sz w:val="22"/>
          <w:szCs w:val="22"/>
        </w:rPr>
        <w:t xml:space="preserve"> 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ketentuan </w:t>
      </w:r>
      <w:r w:rsidRPr="00B15755">
        <w:rPr>
          <w:rFonts w:ascii="Bookman Old Style" w:hAnsi="Bookman Old Style"/>
          <w:w w:val="116"/>
          <w:sz w:val="22"/>
          <w:szCs w:val="22"/>
        </w:rPr>
        <w:t>calon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MAN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2 Jakarta</w:t>
      </w:r>
      <w:r w:rsidRPr="00B15755">
        <w:rPr>
          <w:rFonts w:ascii="Bookman Old Style" w:hAnsi="Bookman Old Style"/>
          <w:spacing w:val="-34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dengan </w:t>
      </w:r>
      <w:r w:rsidRPr="00B15755">
        <w:rPr>
          <w:rFonts w:ascii="Bookman Old Style" w:hAnsi="Bookman Old Style"/>
          <w:spacing w:val="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Jalur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prestasi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Tahfidz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Qur'an</w:t>
      </w:r>
      <w:r w:rsidR="00A63DBB" w:rsidRPr="00B15755">
        <w:rPr>
          <w:rFonts w:ascii="Bookman Old Style" w:hAnsi="Bookman Old Style"/>
          <w:spacing w:val="4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minimal</w:t>
      </w:r>
      <w:r w:rsidR="00A63DBB" w:rsidRPr="00B15755">
        <w:rPr>
          <w:rFonts w:ascii="Bookman Old Style" w:hAnsi="Bookman Old Style"/>
          <w:spacing w:val="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3 Juz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Hafalan</w:t>
      </w:r>
      <w:r w:rsidRPr="00B15755">
        <w:rPr>
          <w:rFonts w:ascii="Bookman Old Style" w:hAnsi="Bookman Old Style"/>
          <w:spacing w:val="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dibuktikan</w:t>
      </w:r>
      <w:r w:rsidR="00A63DBB" w:rsidRPr="00B15755">
        <w:rPr>
          <w:rFonts w:ascii="Bookman Old Style" w:hAnsi="Bookman Old Style"/>
          <w:spacing w:val="4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dengan</w:t>
      </w:r>
      <w:r w:rsidR="00A63DBB" w:rsidRPr="00B15755">
        <w:rPr>
          <w:rFonts w:ascii="Bookman Old Style" w:hAnsi="Bookman Old Style"/>
          <w:spacing w:val="3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sertifikat</w:t>
      </w:r>
      <w:r w:rsidR="00A63DBB" w:rsidRPr="00B15755">
        <w:rPr>
          <w:rFonts w:ascii="Bookman Old Style" w:hAnsi="Bookman Old Style"/>
          <w:spacing w:val="2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dari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lembaga</w:t>
      </w:r>
      <w:r w:rsidR="00A63DBB" w:rsidRPr="00B15755">
        <w:rPr>
          <w:rFonts w:ascii="Bookman Old Style" w:hAnsi="Bookman Old Style"/>
          <w:spacing w:val="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Tahfidz</w:t>
      </w:r>
      <w:r w:rsidR="00A63DBB" w:rsidRPr="00B15755">
        <w:rPr>
          <w:rFonts w:ascii="Bookman Old Style" w:hAnsi="Bookman Old Style"/>
          <w:spacing w:val="-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Qur'an</w:t>
      </w:r>
      <w:r w:rsidRPr="00B15755">
        <w:rPr>
          <w:rFonts w:ascii="Bookman Old Style" w:hAnsi="Bookman Old Style"/>
          <w:spacing w:val="5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atau</w:t>
      </w:r>
      <w:r w:rsidR="00A63DBB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Surat</w:t>
      </w:r>
      <w:r w:rsidR="00A63DBB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Keterangan</w:t>
      </w:r>
      <w:r w:rsidR="00A63DBB" w:rsidRPr="00B15755">
        <w:rPr>
          <w:rFonts w:ascii="Bookman Old Style" w:hAnsi="Bookman Old Style"/>
          <w:spacing w:val="1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Kepala</w:t>
      </w:r>
      <w:r w:rsidRPr="00B15755">
        <w:rPr>
          <w:rFonts w:ascii="Bookman Old Style" w:hAnsi="Bookman Old Style"/>
          <w:spacing w:val="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Madrasah </w:t>
      </w:r>
      <w:r w:rsidRPr="00B15755">
        <w:rPr>
          <w:rFonts w:ascii="Bookman Old Style" w:hAnsi="Bookman Old Style"/>
          <w:sz w:val="22"/>
          <w:szCs w:val="22"/>
        </w:rPr>
        <w:t>Asal</w:t>
      </w:r>
      <w:r w:rsidRPr="00B15755">
        <w:rPr>
          <w:rFonts w:ascii="Bookman Old Style" w:hAnsi="Bookman Old Style"/>
          <w:spacing w:val="39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(dilakukan</w:t>
      </w:r>
      <w:r w:rsidRPr="00B15755">
        <w:rPr>
          <w:rFonts w:ascii="Bookman Old Style" w:hAnsi="Bookman Old Style"/>
          <w:spacing w:val="-3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tes).</w:t>
      </w:r>
    </w:p>
    <w:p w:rsidR="00A63DBB" w:rsidRPr="00B15755" w:rsidRDefault="00DA6BA5" w:rsidP="00B15755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Berasal</w:t>
      </w:r>
      <w:r w:rsidRPr="00B15755">
        <w:rPr>
          <w:rFonts w:ascii="Bookman Old Style" w:hAnsi="Bookman Old Style"/>
          <w:color w:val="040404"/>
          <w:spacing w:val="3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dari  </w:t>
      </w:r>
      <w:r w:rsidRPr="00B15755">
        <w:rPr>
          <w:rFonts w:ascii="Bookman Old Style" w:hAnsi="Bookman Old Style"/>
          <w:color w:val="040404"/>
          <w:spacing w:val="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keluarga</w:t>
      </w:r>
      <w:r w:rsidRPr="00B15755">
        <w:rPr>
          <w:rFonts w:ascii="Bookman Old Style" w:hAnsi="Bookman Old Style"/>
          <w:color w:val="040404"/>
          <w:spacing w:val="4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ekonomi</w:t>
      </w:r>
      <w:r w:rsidRPr="00B15755">
        <w:rPr>
          <w:rFonts w:ascii="Bookman Old Style" w:hAnsi="Bookman Old Style"/>
          <w:color w:val="040404"/>
          <w:spacing w:val="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tidak</w:t>
      </w:r>
      <w:r w:rsidRPr="00B15755">
        <w:rPr>
          <w:rFonts w:ascii="Bookman Old Style" w:hAnsi="Bookman Old Style"/>
          <w:color w:val="040404"/>
          <w:spacing w:val="6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mampu</w:t>
      </w:r>
      <w:r w:rsidRPr="00B15755">
        <w:rPr>
          <w:rFonts w:ascii="Bookman Old Style" w:hAnsi="Bookman Old Style"/>
          <w:color w:val="040404"/>
          <w:spacing w:val="6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paling</w:t>
      </w:r>
      <w:r w:rsidRPr="00B15755">
        <w:rPr>
          <w:rFonts w:ascii="Bookman Old Style" w:hAnsi="Bookman Old Style"/>
          <w:color w:val="040404"/>
          <w:spacing w:val="3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sedikit 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15% </w:t>
      </w:r>
      <w:r w:rsidRPr="00B15755">
        <w:rPr>
          <w:rFonts w:ascii="Bookman Old Style" w:hAnsi="Bookman Old Style"/>
          <w:color w:val="040404"/>
          <w:spacing w:val="31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(lima belas</w:t>
      </w:r>
      <w:r w:rsidRPr="00B15755">
        <w:rPr>
          <w:rFonts w:ascii="Bookman Old Style" w:hAnsi="Bookman Old Style"/>
          <w:color w:val="040404"/>
          <w:spacing w:val="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</w:t>
      </w:r>
      <w:r w:rsidRPr="00B15755">
        <w:rPr>
          <w:rFonts w:ascii="Bookman Old Style" w:hAnsi="Bookman Old Style"/>
          <w:color w:val="181818"/>
          <w:w w:val="116"/>
          <w:sz w:val="22"/>
          <w:szCs w:val="22"/>
        </w:rPr>
        <w:t>r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sen)</w:t>
      </w:r>
      <w:r w:rsidRPr="00B15755">
        <w:rPr>
          <w:rFonts w:ascii="Bookman Old Style" w:hAnsi="Bookman Old Style"/>
          <w:color w:val="040404"/>
          <w:spacing w:val="-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dari </w:t>
      </w:r>
      <w:r w:rsidRPr="00B15755">
        <w:rPr>
          <w:rFonts w:ascii="Bookman Old Style" w:hAnsi="Bookman Old Style"/>
          <w:color w:val="040404"/>
          <w:spacing w:val="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jumlah</w:t>
      </w:r>
      <w:r w:rsidRPr="00B15755">
        <w:rPr>
          <w:rFonts w:ascii="Bookman Old Style" w:hAnsi="Bookman Old Style"/>
          <w:color w:val="040404"/>
          <w:spacing w:val="6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keseluruhan</w:t>
      </w:r>
      <w:r w:rsidRPr="00B15755">
        <w:rPr>
          <w:rFonts w:ascii="Bookman Old Style" w:hAnsi="Bookman Old Style"/>
          <w:color w:val="040404"/>
          <w:spacing w:val="6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4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-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spacing w:val="2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diterima yang dibuktikan </w:t>
      </w:r>
      <w:r w:rsidRPr="00B15755">
        <w:rPr>
          <w:rFonts w:ascii="Bookman Old Style" w:hAnsi="Bookman Old Style"/>
          <w:color w:val="040404"/>
          <w:spacing w:val="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dengan </w:t>
      </w:r>
      <w:r w:rsidRPr="00B15755">
        <w:rPr>
          <w:rFonts w:ascii="Bookman Old Style" w:hAnsi="Bookman Old Style"/>
          <w:color w:val="040404"/>
          <w:spacing w:val="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kepemilikan</w:t>
      </w:r>
      <w:r w:rsidR="00A63DBB" w:rsidRPr="00B15755">
        <w:rPr>
          <w:rFonts w:ascii="Bookman Old Style" w:hAnsi="Bookman Old Style"/>
          <w:color w:val="040404"/>
          <w:spacing w:val="3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Kartu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Indonesia</w:t>
      </w:r>
      <w:r w:rsidR="00A63DBB" w:rsidRPr="00B15755">
        <w:rPr>
          <w:rFonts w:ascii="Bookman Old Style" w:hAnsi="Bookman Old Style"/>
          <w:color w:val="040404"/>
          <w:spacing w:val="6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Pintar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(KIP)/Program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 K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eluarga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Harapan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(PKH)/Kartu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Keluarga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Sejahtera   </w:t>
      </w:r>
      <w:r w:rsidRPr="00B15755">
        <w:rPr>
          <w:rFonts w:ascii="Bookman Old Style" w:hAnsi="Bookman Old Style"/>
          <w:color w:val="040404"/>
          <w:spacing w:val="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(KKS)/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SuratKeterangan</w:t>
      </w:r>
      <w:r w:rsidRPr="00B15755">
        <w:rPr>
          <w:rFonts w:ascii="Bookman Old Style" w:hAnsi="Bookman Old Style"/>
          <w:color w:val="040404"/>
          <w:spacing w:val="3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Tidak</w:t>
      </w:r>
      <w:r w:rsidR="00A63DBB" w:rsidRPr="00B15755">
        <w:rPr>
          <w:rFonts w:ascii="Bookman Old Style" w:hAnsi="Bookman Old Style"/>
          <w:color w:val="040404"/>
          <w:spacing w:val="7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Mampu</w:t>
      </w:r>
      <w:r w:rsidRPr="00B15755">
        <w:rPr>
          <w:rFonts w:ascii="Bookman Old Style" w:hAnsi="Bookman Old Style"/>
          <w:color w:val="040404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yang </w:t>
      </w:r>
      <w:r w:rsidRPr="00B15755">
        <w:rPr>
          <w:rFonts w:ascii="Bookman Old Style" w:hAnsi="Bookman Old Style"/>
          <w:color w:val="040404"/>
          <w:spacing w:val="1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diterbitkan </w:t>
      </w:r>
      <w:r w:rsidRPr="00B15755">
        <w:rPr>
          <w:rFonts w:ascii="Bookman Old Style" w:hAnsi="Bookman Old Style"/>
          <w:color w:val="040404"/>
          <w:spacing w:val="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oleh</w:t>
      </w:r>
      <w:r w:rsidR="00A63DBB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Pemerintah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Daerah.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Apabila</w:t>
      </w:r>
      <w:r w:rsidR="00A63DBB" w:rsidRPr="00B15755">
        <w:rPr>
          <w:rFonts w:ascii="Bookman Old Style" w:hAnsi="Bookman Old Style"/>
          <w:color w:val="040404"/>
          <w:spacing w:val="-2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="00A63DBB" w:rsidRPr="00B15755">
        <w:rPr>
          <w:rFonts w:ascii="Bookman Old Style" w:hAnsi="Bookman Old Style"/>
          <w:color w:val="040404"/>
          <w:spacing w:val="3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1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memperoleh</w:t>
      </w:r>
      <w:r w:rsidRPr="00B15755">
        <w:rPr>
          <w:rFonts w:ascii="Bookman Old Style" w:hAnsi="Bookman Old Style"/>
          <w:color w:val="040404"/>
          <w:spacing w:val="-1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SKT</w:t>
      </w:r>
      <w:r w:rsidRPr="00B15755">
        <w:rPr>
          <w:rFonts w:ascii="Bookman Old Style" w:hAnsi="Bookman Old Style"/>
          <w:color w:val="040404"/>
          <w:spacing w:val="-30"/>
          <w:w w:val="116"/>
          <w:sz w:val="22"/>
          <w:szCs w:val="22"/>
        </w:rPr>
        <w:t>M</w:t>
      </w:r>
      <w:r w:rsidR="00A63DBB" w:rsidRPr="00B15755">
        <w:rPr>
          <w:rFonts w:ascii="Bookman Old Style" w:hAnsi="Bookman Old Style"/>
          <w:color w:val="040404"/>
          <w:spacing w:val="-3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="00A63DBB" w:rsidRPr="00B15755">
        <w:rPr>
          <w:rFonts w:ascii="Bookman Old Style" w:hAnsi="Bookman Old Style"/>
          <w:color w:val="040404"/>
          <w:spacing w:val="3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cara</w:t>
      </w:r>
      <w:r w:rsidR="00A63DBB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="00A63DBB" w:rsidRPr="00B15755">
        <w:rPr>
          <w:rFonts w:ascii="Bookman Old Style" w:hAnsi="Bookman Old Style"/>
          <w:color w:val="040404"/>
          <w:spacing w:val="3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tidak</w:t>
      </w:r>
      <w:r w:rsidR="00A63DBB" w:rsidRPr="00B15755">
        <w:rPr>
          <w:rFonts w:ascii="Bookman Old Style" w:hAnsi="Bookman Old Style"/>
          <w:color w:val="040404"/>
          <w:spacing w:val="4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sesuai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color w:val="040404"/>
          <w:spacing w:val="-1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ketentuan</w:t>
      </w:r>
      <w:r w:rsidR="00A63DBB" w:rsidRPr="00B15755">
        <w:rPr>
          <w:rFonts w:ascii="Bookman Old Style" w:hAnsi="Bookman Old Style"/>
          <w:color w:val="040404"/>
          <w:spacing w:val="2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perolehannya,</w:t>
      </w:r>
      <w:r w:rsidR="00A63DBB" w:rsidRPr="00B15755">
        <w:rPr>
          <w:rFonts w:ascii="Bookman Old Style" w:hAnsi="Bookman Old Style"/>
          <w:color w:val="040404"/>
          <w:spacing w:val="-3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akan</w:t>
      </w:r>
      <w:r w:rsidR="00A63DBB" w:rsidRPr="00B15755">
        <w:rPr>
          <w:rFonts w:ascii="Bookman Old Style" w:hAnsi="Bookman Old Style"/>
          <w:color w:val="040404"/>
          <w:spacing w:val="2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dikenakan</w:t>
      </w:r>
      <w:r w:rsidR="00A63DBB" w:rsidRPr="00B15755">
        <w:rPr>
          <w:rFonts w:ascii="Bookman Old Style" w:hAnsi="Bookman Old Style"/>
          <w:color w:val="040404"/>
          <w:spacing w:val="1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sanksi</w:t>
      </w:r>
      <w:r w:rsidRPr="00B15755">
        <w:rPr>
          <w:rFonts w:ascii="Bookman Old Style" w:hAnsi="Bookman Old Style"/>
          <w:color w:val="040404"/>
          <w:spacing w:val="1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pengeluaran</w:t>
      </w:r>
      <w:r w:rsidRPr="00B15755">
        <w:rPr>
          <w:rFonts w:ascii="Bookman Old Style" w:hAnsi="Bookman Old Style"/>
          <w:color w:val="040404"/>
          <w:spacing w:val="-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dari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berdasarkan</w:t>
      </w:r>
      <w:r w:rsidRPr="00B15755">
        <w:rPr>
          <w:rFonts w:ascii="Bookman Old Style" w:hAnsi="Bookman Old Style"/>
          <w:color w:val="040404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hasil</w:t>
      </w:r>
      <w:r w:rsidRPr="00B15755">
        <w:rPr>
          <w:rFonts w:ascii="Bookman Old Style" w:hAnsi="Bookman Old Style"/>
          <w:color w:val="040404"/>
          <w:spacing w:val="3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evaluasi</w:t>
      </w:r>
      <w:r w:rsidRPr="00B15755">
        <w:rPr>
          <w:rFonts w:ascii="Bookman Old Style" w:hAnsi="Bookman Old Style"/>
          <w:color w:val="040404"/>
          <w:spacing w:val="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2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bersama</w:t>
      </w:r>
      <w:r w:rsidRPr="00B15755">
        <w:rPr>
          <w:rFonts w:ascii="Bookman Old Style" w:hAnsi="Bookman Old Style"/>
          <w:color w:val="040404"/>
          <w:spacing w:val="3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Pr="00B15755">
        <w:rPr>
          <w:rFonts w:ascii="Bookman Old Style" w:hAnsi="Bookman Old Style"/>
          <w:color w:val="040404"/>
          <w:spacing w:val="2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Komite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Madrasah,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Kantor </w:t>
      </w:r>
      <w:r w:rsidRPr="00B15755">
        <w:rPr>
          <w:rFonts w:ascii="Bookman Old Style" w:hAnsi="Bookman Old Style"/>
          <w:color w:val="040404"/>
          <w:spacing w:val="2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Kementerian</w:t>
      </w:r>
      <w:r w:rsidR="00A63DBB" w:rsidRPr="00B15755">
        <w:rPr>
          <w:rFonts w:ascii="Bookman Old Style" w:hAnsi="Bookman Old Style"/>
          <w:color w:val="040404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Agama</w:t>
      </w:r>
      <w:r w:rsidRPr="00B15755">
        <w:rPr>
          <w:rFonts w:ascii="Bookman Old Style" w:hAnsi="Bookman Old Style"/>
          <w:color w:val="040404"/>
          <w:spacing w:val="72"/>
          <w:w w:val="116"/>
          <w:sz w:val="22"/>
          <w:szCs w:val="22"/>
        </w:rPr>
        <w:t xml:space="preserve"> </w:t>
      </w:r>
      <w:r w:rsidRPr="00B15755">
        <w:rPr>
          <w:rFonts w:ascii="Bookman Old Style" w:eastAsia="Arial" w:hAnsi="Bookman Old Style" w:cs="Arial"/>
          <w:color w:val="040404"/>
          <w:w w:val="116"/>
          <w:sz w:val="22"/>
          <w:szCs w:val="22"/>
        </w:rPr>
        <w:t>Kabupaterr/Kota</w:t>
      </w:r>
      <w:r w:rsidR="00A63DBB" w:rsidRPr="00B15755">
        <w:rPr>
          <w:rFonts w:ascii="Bookman Old Style" w:eastAsia="Arial" w:hAnsi="Bookman Old Style" w:cs="Arial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A63DBB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Kantor</w:t>
      </w:r>
      <w:r w:rsidR="00A63DBB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Wilaya</w:t>
      </w:r>
      <w:r w:rsidRPr="00B15755">
        <w:rPr>
          <w:rFonts w:ascii="Bookman Old Style" w:hAnsi="Bookman Old Style"/>
          <w:color w:val="040404"/>
          <w:spacing w:val="-4"/>
          <w:w w:val="116"/>
          <w:sz w:val="22"/>
          <w:szCs w:val="22"/>
        </w:rPr>
        <w:t>h</w:t>
      </w:r>
      <w:r w:rsidR="00A63DBB" w:rsidRPr="00B15755">
        <w:rPr>
          <w:rFonts w:ascii="Bookman Old Style" w:hAnsi="Bookman Old Style"/>
          <w:color w:val="040404"/>
          <w:spacing w:val="-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</w:t>
      </w:r>
      <w:r w:rsidRPr="00B15755">
        <w:rPr>
          <w:rFonts w:ascii="Bookman Old Style" w:hAnsi="Bookman Old Style"/>
          <w:color w:val="040404"/>
          <w:spacing w:val="-12"/>
          <w:w w:val="116"/>
          <w:sz w:val="22"/>
          <w:szCs w:val="22"/>
        </w:rPr>
        <w:t>n</w:t>
      </w:r>
      <w:r w:rsidR="00A63DBB" w:rsidRPr="00B15755">
        <w:rPr>
          <w:rFonts w:ascii="Bookman Old Style" w:hAnsi="Bookman Old Style"/>
          <w:color w:val="040404"/>
          <w:spacing w:val="-1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Agam</w:t>
      </w:r>
      <w:r w:rsidRPr="00B15755">
        <w:rPr>
          <w:rFonts w:ascii="Bookman Old Style" w:hAnsi="Bookman Old Style"/>
          <w:color w:val="040404"/>
          <w:spacing w:val="3"/>
          <w:w w:val="116"/>
          <w:sz w:val="22"/>
          <w:szCs w:val="22"/>
        </w:rPr>
        <w:t>a</w:t>
      </w:r>
      <w:r w:rsidR="00A63DBB" w:rsidRPr="00B15755">
        <w:rPr>
          <w:rFonts w:ascii="Bookman Old Style" w:hAnsi="Bookman Old Style"/>
          <w:color w:val="040404"/>
          <w:spacing w:val="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Provins</w:t>
      </w:r>
      <w:r w:rsidRPr="00B15755">
        <w:rPr>
          <w:rFonts w:ascii="Bookman Old Style" w:hAnsi="Bookman Old Style"/>
          <w:color w:val="040404"/>
          <w:spacing w:val="7"/>
          <w:w w:val="116"/>
          <w:sz w:val="22"/>
          <w:szCs w:val="22"/>
        </w:rPr>
        <w:t>i</w:t>
      </w:r>
      <w:r w:rsidR="00A63DBB" w:rsidRPr="00B15755">
        <w:rPr>
          <w:rFonts w:ascii="Bookman Old Style" w:hAnsi="Bookman Old Style"/>
          <w:color w:val="040404"/>
          <w:spacing w:val="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DK</w:t>
      </w:r>
      <w:r w:rsidRPr="00B15755">
        <w:rPr>
          <w:rFonts w:ascii="Bookman Old Style" w:hAnsi="Bookman Old Style"/>
          <w:color w:val="040404"/>
          <w:spacing w:val="-27"/>
          <w:w w:val="116"/>
          <w:sz w:val="22"/>
          <w:szCs w:val="22"/>
        </w:rPr>
        <w:t>I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Jakart</w:t>
      </w:r>
      <w:r w:rsidRPr="00B15755">
        <w:rPr>
          <w:rFonts w:ascii="Bookman Old Style" w:hAnsi="Bookman Old Style"/>
          <w:color w:val="040404"/>
          <w:spacing w:val="-1"/>
          <w:w w:val="116"/>
          <w:sz w:val="22"/>
          <w:szCs w:val="22"/>
        </w:rPr>
        <w:t>a</w:t>
      </w:r>
      <w:r w:rsidRPr="00B15755">
        <w:rPr>
          <w:rFonts w:ascii="Bookman Old Style" w:hAnsi="Bookman Old Style"/>
          <w:color w:val="282828"/>
          <w:w w:val="116"/>
          <w:sz w:val="22"/>
          <w:szCs w:val="22"/>
        </w:rPr>
        <w:t>.</w:t>
      </w:r>
    </w:p>
    <w:p w:rsidR="00DA6BA5" w:rsidRPr="00B15755" w:rsidRDefault="00A63DBB" w:rsidP="00B15755">
      <w:pPr>
        <w:pStyle w:val="ListParagraph"/>
        <w:numPr>
          <w:ilvl w:val="0"/>
          <w:numId w:val="16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sz w:val="22"/>
          <w:szCs w:val="22"/>
        </w:rPr>
        <w:t>B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erasal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dari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anak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berkebutuhan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khusus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paling</w:t>
      </w:r>
      <w:r w:rsidRPr="00B15755">
        <w:rPr>
          <w:rFonts w:ascii="Bookman Old Style" w:hAnsi="Bookman Old Style"/>
          <w:color w:val="040404"/>
          <w:spacing w:val="5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sedikit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10</w:t>
      </w:r>
      <w:r w:rsidRPr="00B15755">
        <w:rPr>
          <w:rFonts w:ascii="Bookman Old Style" w:hAnsi="Bookman Old Style"/>
          <w:color w:val="040404"/>
          <w:sz w:val="22"/>
          <w:szCs w:val="22"/>
        </w:rPr>
        <w:t>%</w:t>
      </w:r>
      <w:r w:rsidR="00DA6BA5" w:rsidRPr="00B15755">
        <w:rPr>
          <w:rFonts w:ascii="Bookman Old Style" w:hAnsi="Bookman Old Style"/>
          <w:color w:val="040404"/>
          <w:spacing w:val="37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(sepuluh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persen)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dari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jumlah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keseluruhan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diterima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bagi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-2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="00DA6BA5" w:rsidRPr="00B15755">
        <w:rPr>
          <w:rFonts w:ascii="Bookman Old Style" w:hAnsi="Bookman Old Style"/>
          <w:color w:val="040404"/>
          <w:spacing w:val="-28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menyelenggaraka</w:t>
      </w:r>
      <w:r w:rsidR="00DA6BA5" w:rsidRPr="00B15755">
        <w:rPr>
          <w:rFonts w:ascii="Bookman Old Style" w:hAnsi="Bookman Old Style"/>
          <w:color w:val="040404"/>
          <w:spacing w:val="-7"/>
          <w:w w:val="116"/>
          <w:sz w:val="22"/>
          <w:szCs w:val="22"/>
        </w:rPr>
        <w:t>n</w:t>
      </w:r>
      <w:r w:rsidRPr="00B15755">
        <w:rPr>
          <w:rFonts w:ascii="Bookman Old Style" w:hAnsi="Bookman Old Style"/>
          <w:color w:val="040404"/>
          <w:spacing w:val="-7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program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p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endidikan</w:t>
      </w:r>
      <w:r w:rsidR="00DA6BA5" w:rsidRPr="00B15755">
        <w:rPr>
          <w:rFonts w:ascii="Bookman Old Style" w:hAnsi="Bookman Old Style"/>
          <w:color w:val="040404"/>
          <w:spacing w:val="-23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inklusif.</w:t>
      </w:r>
    </w:p>
    <w:p w:rsidR="00DA6BA5" w:rsidRPr="00B15755" w:rsidRDefault="00DA6BA5" w:rsidP="00B15755">
      <w:pPr>
        <w:tabs>
          <w:tab w:val="left" w:pos="426"/>
          <w:tab w:val="left" w:pos="851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color w:val="040404"/>
          <w:sz w:val="22"/>
          <w:szCs w:val="22"/>
        </w:rPr>
        <w:lastRenderedPageBreak/>
        <w:t>G.</w:t>
      </w:r>
      <w:r w:rsidR="00A63DBB" w:rsidRPr="00B15755">
        <w:rPr>
          <w:rFonts w:ascii="Bookman Old Style" w:hAnsi="Bookman Old Style"/>
          <w:b/>
          <w:color w:val="040404"/>
          <w:spacing w:val="22"/>
          <w:sz w:val="22"/>
          <w:szCs w:val="22"/>
        </w:rPr>
        <w:tab/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Lapor</w:t>
      </w:r>
      <w:r w:rsidRPr="00B15755">
        <w:rPr>
          <w:rFonts w:ascii="Bookman Old Style" w:hAnsi="Bookman Old Style"/>
          <w:b/>
          <w:color w:val="040404"/>
          <w:spacing w:val="9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Diri</w:t>
      </w:r>
      <w:r w:rsidRPr="00B15755">
        <w:rPr>
          <w:rFonts w:ascii="Bookman Old Style" w:hAnsi="Bookman Old Style"/>
          <w:b/>
          <w:color w:val="040404"/>
          <w:spacing w:val="39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dan</w:t>
      </w:r>
      <w:r w:rsidRPr="00B15755">
        <w:rPr>
          <w:rFonts w:ascii="Bookman Old Style" w:hAnsi="Bookman Old Style"/>
          <w:b/>
          <w:color w:val="040404"/>
          <w:spacing w:val="31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color w:val="040404"/>
          <w:w w:val="102"/>
          <w:sz w:val="22"/>
          <w:szCs w:val="22"/>
        </w:rPr>
        <w:t>Verifikasi</w:t>
      </w:r>
    </w:p>
    <w:p w:rsidR="00DA6BA5" w:rsidRPr="00B15755" w:rsidRDefault="00DA6BA5" w:rsidP="00B15755">
      <w:pPr>
        <w:spacing w:before="120" w:after="120" w:line="288" w:lineRule="auto"/>
        <w:ind w:left="426" w:right="1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Lapor</w:t>
      </w:r>
      <w:r w:rsidR="007E6E00" w:rsidRPr="00B15755">
        <w:rPr>
          <w:rFonts w:ascii="Bookman Old Style" w:hAnsi="Bookman Old Style"/>
          <w:color w:val="040404"/>
          <w:spacing w:val="-1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Diri</w:t>
      </w:r>
      <w:r w:rsidR="007E6E00" w:rsidRPr="00B15755">
        <w:rPr>
          <w:rFonts w:ascii="Bookman Old Style" w:hAnsi="Bookman Old Style"/>
          <w:color w:val="040404"/>
          <w:spacing w:val="59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7E6E00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verifikasi</w:t>
      </w:r>
      <w:r w:rsidR="007E6E00" w:rsidRPr="00B15755">
        <w:rPr>
          <w:rFonts w:ascii="Bookman Old Style" w:hAnsi="Bookman Old Style"/>
          <w:color w:val="040404"/>
          <w:spacing w:val="-2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dokumen</w:t>
      </w:r>
      <w:r w:rsidR="007E6E00" w:rsidRPr="00B15755">
        <w:rPr>
          <w:rFonts w:ascii="Bookman Old Style" w:hAnsi="Bookman Old Style"/>
          <w:color w:val="040404"/>
          <w:spacing w:val="1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dilakukan</w:t>
      </w:r>
      <w:r w:rsidR="007E6E00" w:rsidRPr="00B15755">
        <w:rPr>
          <w:rFonts w:ascii="Bookman Old Style" w:hAnsi="Bookman Old Style"/>
          <w:color w:val="040404"/>
          <w:spacing w:val="3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oleh</w:t>
      </w:r>
      <w:r w:rsidR="007E6E00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calon</w:t>
      </w:r>
      <w:r w:rsidR="007E6E00" w:rsidRPr="00B15755">
        <w:rPr>
          <w:rFonts w:ascii="Bookman Old Style" w:hAnsi="Bookman Old Style"/>
          <w:color w:val="040404"/>
          <w:spacing w:val="1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4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baru</w:t>
      </w:r>
      <w:r w:rsidR="007E6E00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spacing w:val="-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telah</w:t>
      </w:r>
      <w:r w:rsidRPr="00B15755">
        <w:rPr>
          <w:rFonts w:ascii="Bookman Old Style" w:hAnsi="Bookman Old Style"/>
          <w:color w:val="040404"/>
          <w:spacing w:val="1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diterima</w:t>
      </w:r>
      <w:r w:rsidRPr="00B15755">
        <w:rPr>
          <w:rFonts w:ascii="Bookman Old Style" w:hAnsi="Bookman Old Style"/>
          <w:color w:val="040404"/>
          <w:spacing w:val="-1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untuk</w:t>
      </w:r>
      <w:r w:rsidRPr="00B15755">
        <w:rPr>
          <w:rFonts w:ascii="Bookman Old Style" w:hAnsi="Bookman Old Style"/>
          <w:color w:val="040404"/>
          <w:spacing w:val="4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memastikan</w:t>
      </w:r>
      <w:r w:rsidRPr="00B15755">
        <w:rPr>
          <w:rFonts w:ascii="Bookman Old Style" w:hAnsi="Bookman Old Style"/>
          <w:color w:val="040404"/>
          <w:spacing w:val="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statusnya</w:t>
      </w:r>
      <w:r w:rsidRPr="00B15755">
        <w:rPr>
          <w:rFonts w:ascii="Bookman Old Style" w:hAnsi="Bookman Old Style"/>
          <w:color w:val="040404"/>
          <w:spacing w:val="5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sebagai</w:t>
      </w:r>
      <w:r w:rsidRPr="00B15755">
        <w:rPr>
          <w:rFonts w:ascii="Bookman Old Style" w:hAnsi="Bookman Old Style"/>
          <w:color w:val="040404"/>
          <w:spacing w:val="-1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2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-1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="007E6E00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madrasah</w:t>
      </w:r>
      <w:r w:rsidRPr="00B15755">
        <w:rPr>
          <w:rFonts w:ascii="Bookman Old Style" w:hAnsi="Bookman Old Style"/>
          <w:color w:val="040404"/>
          <w:spacing w:val="-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spacing w:val="-1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bersangkutan.</w:t>
      </w:r>
    </w:p>
    <w:p w:rsidR="00D9317C" w:rsidRPr="00B15755" w:rsidRDefault="003E7EE7" w:rsidP="00BC673A">
      <w:pPr>
        <w:spacing w:before="120" w:after="120" w:line="288" w:lineRule="auto"/>
        <w:ind w:left="426" w:right="1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Informasi lapor diri dan verifikasi dapat diakses melalui website</w:t>
      </w:r>
      <w:r w:rsidR="00BC673A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BC673A" w:rsidRPr="00BC673A">
        <w:rPr>
          <w:rFonts w:ascii="Bookman Old Style" w:hAnsi="Bookman Old Style"/>
          <w:b/>
          <w:bCs/>
          <w:i/>
          <w:iCs/>
          <w:color w:val="040404"/>
          <w:w w:val="116"/>
          <w:sz w:val="22"/>
          <w:szCs w:val="22"/>
        </w:rPr>
        <w:t>ppdb.man2jakarta.com</w:t>
      </w:r>
      <w:r w:rsidR="00BC673A">
        <w:rPr>
          <w:rFonts w:ascii="Bookman Old Style" w:hAnsi="Bookman Old Style"/>
          <w:color w:val="040404"/>
          <w:w w:val="116"/>
          <w:sz w:val="22"/>
          <w:szCs w:val="22"/>
        </w:rPr>
        <w:t xml:space="preserve">. 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>Adapun p</w:t>
      </w:r>
      <w:r w:rsidR="00D9317C" w:rsidRPr="00B15755">
        <w:rPr>
          <w:rFonts w:ascii="Bookman Old Style" w:hAnsi="Bookman Old Style"/>
          <w:color w:val="040404"/>
          <w:w w:val="116"/>
          <w:sz w:val="22"/>
          <w:szCs w:val="22"/>
        </w:rPr>
        <w:t>rosedur lapor diri dan verifikasi</w:t>
      </w:r>
      <w:r w:rsidR="00AE3014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calon peserta didik baru mel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>iputi</w:t>
      </w:r>
      <w:r w:rsidR="00D9317C" w:rsidRPr="00B15755">
        <w:rPr>
          <w:rFonts w:ascii="Bookman Old Style" w:hAnsi="Bookman Old Style"/>
          <w:color w:val="040404"/>
          <w:w w:val="116"/>
          <w:sz w:val="22"/>
          <w:szCs w:val="22"/>
        </w:rPr>
        <w:t>:</w:t>
      </w:r>
    </w:p>
    <w:p w:rsidR="00AE76AC" w:rsidRDefault="00AE76AC" w:rsidP="00AE76AC">
      <w:pPr>
        <w:pStyle w:val="ListParagraph"/>
        <w:numPr>
          <w:ilvl w:val="0"/>
          <w:numId w:val="20"/>
        </w:numPr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</w:t>
      </w:r>
      <w:r w:rsidR="00AE3014" w:rsidRPr="00B15755">
        <w:rPr>
          <w:rFonts w:ascii="Bookman Old Style" w:hAnsi="Bookman Old Style"/>
          <w:sz w:val="22"/>
          <w:szCs w:val="22"/>
        </w:rPr>
        <w:t>erifikasi d</w:t>
      </w:r>
      <w:r>
        <w:rPr>
          <w:rFonts w:ascii="Bookman Old Style" w:hAnsi="Bookman Old Style"/>
          <w:sz w:val="22"/>
          <w:szCs w:val="22"/>
        </w:rPr>
        <w:t>okumen</w:t>
      </w:r>
    </w:p>
    <w:p w:rsidR="00D9317C" w:rsidRDefault="00AE76AC" w:rsidP="00AE76AC">
      <w:pPr>
        <w:pStyle w:val="ListParagraph"/>
        <w:spacing w:before="120" w:after="120" w:line="288" w:lineRule="auto"/>
        <w:ind w:left="786" w:right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Jika ditemukan data yang tidak sesuai antara data yang diinput pada saat pendaftaran dengan dokumen yang ada, maka calon peserta didik dinyatakan gugur.   </w:t>
      </w:r>
    </w:p>
    <w:p w:rsidR="00C0274D" w:rsidRPr="00B15755" w:rsidRDefault="00C0274D" w:rsidP="00B15755">
      <w:pPr>
        <w:pStyle w:val="ListParagraph"/>
        <w:numPr>
          <w:ilvl w:val="0"/>
          <w:numId w:val="20"/>
        </w:numPr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Untuk calon peserta didik baru melalui jalur prestasi tahfiz akan dilakukan tes pada saat lapor diri dan verifikasi, jika lulus tes dapat melanjutkan proses lapor diri.</w:t>
      </w:r>
    </w:p>
    <w:p w:rsidR="00AE3014" w:rsidRDefault="00AE3014" w:rsidP="00B15755">
      <w:pPr>
        <w:pStyle w:val="ListParagraph"/>
        <w:numPr>
          <w:ilvl w:val="0"/>
          <w:numId w:val="20"/>
        </w:numPr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sz w:val="22"/>
          <w:szCs w:val="22"/>
        </w:rPr>
        <w:t>Tes anti Narkoba yang dilakukan oleh MAN 2 Jakarta bekerja sama dengan BNN Kota Jakarta Timur</w:t>
      </w:r>
      <w:r w:rsidR="00C0274D">
        <w:rPr>
          <w:rFonts w:ascii="Bookman Old Style" w:hAnsi="Bookman Old Style"/>
          <w:sz w:val="22"/>
          <w:szCs w:val="22"/>
        </w:rPr>
        <w:t xml:space="preserve"> sesuai dengan jadwal yang telah ditentukan.</w:t>
      </w:r>
    </w:p>
    <w:p w:rsidR="00C0274D" w:rsidRPr="00B15755" w:rsidRDefault="00C0274D" w:rsidP="00C0274D">
      <w:pPr>
        <w:pStyle w:val="ListParagraph"/>
        <w:numPr>
          <w:ilvl w:val="0"/>
          <w:numId w:val="20"/>
        </w:numPr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Calon peserta didik yang dinyatakan positif Narkoba akan dikembalikan kepada orang tua dan tidak dapat melanjutkan proses selanjutnya. 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color w:val="040404"/>
          <w:sz w:val="22"/>
          <w:szCs w:val="22"/>
        </w:rPr>
        <w:t>H.</w:t>
      </w:r>
      <w:r w:rsidR="007E6E00" w:rsidRPr="00B15755">
        <w:rPr>
          <w:rFonts w:ascii="Bookman Old Style" w:hAnsi="Bookman Old Style"/>
          <w:b/>
          <w:color w:val="040404"/>
          <w:spacing w:val="17"/>
          <w:sz w:val="22"/>
          <w:szCs w:val="22"/>
        </w:rPr>
        <w:tab/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Pembiayaan</w:t>
      </w:r>
    </w:p>
    <w:p w:rsidR="007E6E00" w:rsidRPr="00B15755" w:rsidRDefault="00DA6BA5" w:rsidP="00964759">
      <w:pPr>
        <w:pStyle w:val="ListParagraph"/>
        <w:numPr>
          <w:ilvl w:val="0"/>
          <w:numId w:val="19"/>
        </w:numPr>
        <w:tabs>
          <w:tab w:val="left" w:pos="426"/>
          <w:tab w:val="left" w:pos="709"/>
        </w:tabs>
        <w:spacing w:before="120" w:after="120" w:line="288" w:lineRule="auto"/>
        <w:ind w:right="1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Pembiayaan</w:t>
      </w:r>
      <w:r w:rsidR="00AE3014" w:rsidRPr="00B15755">
        <w:rPr>
          <w:rFonts w:ascii="Bookman Old Style" w:hAnsi="Bookman Old Style"/>
          <w:color w:val="040404"/>
          <w:spacing w:val="4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PPDB</w:t>
      </w:r>
      <w:r w:rsidRPr="00B15755">
        <w:rPr>
          <w:rFonts w:ascii="Bookman Old Style" w:hAnsi="Bookman Old Style"/>
          <w:color w:val="040404"/>
          <w:spacing w:val="6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Online</w:t>
      </w:r>
      <w:r w:rsidRPr="00B15755">
        <w:rPr>
          <w:rFonts w:ascii="Bookman Old Style" w:hAnsi="Bookman Old Style"/>
          <w:color w:val="040404"/>
          <w:spacing w:val="5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pada </w:t>
      </w:r>
      <w:r w:rsidRPr="00B15755">
        <w:rPr>
          <w:rFonts w:ascii="Bookman Old Style" w:hAnsi="Bookman Old Style"/>
          <w:color w:val="040404"/>
          <w:spacing w:val="28"/>
          <w:w w:val="116"/>
          <w:sz w:val="22"/>
          <w:szCs w:val="22"/>
        </w:rPr>
        <w:t xml:space="preserve"> 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>M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adrasah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 xml:space="preserve"> Aliyah Negeri 2 Jakarta</w:t>
      </w:r>
      <w:r w:rsidR="00964759">
        <w:rPr>
          <w:rFonts w:ascii="Bookman Old Style" w:hAnsi="Bookman Old Style"/>
          <w:color w:val="040404"/>
          <w:spacing w:val="-3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tidak</w:t>
      </w:r>
      <w:r w:rsidR="00964759">
        <w:rPr>
          <w:rFonts w:ascii="Bookman Old Style" w:hAnsi="Bookman Old Style"/>
          <w:color w:val="040404"/>
          <w:spacing w:val="-3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dibebankan</w:t>
      </w:r>
      <w:r w:rsidRPr="00B15755">
        <w:rPr>
          <w:rFonts w:ascii="Bookman Old Style" w:hAnsi="Bookman Old Style"/>
          <w:color w:val="040404"/>
          <w:spacing w:val="-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Pr="00B15755">
        <w:rPr>
          <w:rFonts w:ascii="Bookman Old Style" w:hAnsi="Bookman Old Style"/>
          <w:color w:val="040404"/>
          <w:spacing w:val="-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pungutan</w:t>
      </w:r>
      <w:r w:rsidRPr="00B15755">
        <w:rPr>
          <w:rFonts w:ascii="Bookman Old Style" w:hAnsi="Bookman Old Style"/>
          <w:color w:val="040404"/>
          <w:spacing w:val="31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dari </w:t>
      </w:r>
      <w:r w:rsidRPr="00B15755">
        <w:rPr>
          <w:rFonts w:ascii="Bookman Old Style" w:hAnsi="Bookman Old Style"/>
          <w:color w:val="040404"/>
          <w:spacing w:val="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-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didi</w:t>
      </w:r>
      <w:r w:rsidRPr="00B15755">
        <w:rPr>
          <w:rFonts w:ascii="Bookman Old Style" w:hAnsi="Bookman Old Style"/>
          <w:color w:val="040404"/>
          <w:spacing w:val="-1"/>
          <w:w w:val="116"/>
          <w:sz w:val="22"/>
          <w:szCs w:val="22"/>
        </w:rPr>
        <w:t>k</w:t>
      </w:r>
      <w:r w:rsidRPr="00B15755">
        <w:rPr>
          <w:rFonts w:ascii="Bookman Old Style" w:hAnsi="Bookman Old Style"/>
          <w:color w:val="181818"/>
          <w:w w:val="116"/>
          <w:sz w:val="22"/>
          <w:szCs w:val="22"/>
        </w:rPr>
        <w:t>;</w:t>
      </w:r>
      <w:r w:rsidRPr="00B15755">
        <w:rPr>
          <w:rFonts w:ascii="Bookman Old Style" w:hAnsi="Bookman Old Style"/>
          <w:color w:val="181818"/>
          <w:spacing w:val="-29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dan</w:t>
      </w:r>
    </w:p>
    <w:p w:rsidR="00DA6BA5" w:rsidRPr="00B15755" w:rsidRDefault="00DA6BA5" w:rsidP="00964759">
      <w:pPr>
        <w:pStyle w:val="ListParagraph"/>
        <w:numPr>
          <w:ilvl w:val="0"/>
          <w:numId w:val="19"/>
        </w:numPr>
        <w:tabs>
          <w:tab w:val="left" w:pos="426"/>
          <w:tab w:val="left" w:pos="709"/>
        </w:tabs>
        <w:spacing w:before="120" w:after="120" w:line="288" w:lineRule="auto"/>
        <w:ind w:right="1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Biaya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dalam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pelaksanaan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PPDB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Online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>M</w:t>
      </w:r>
      <w:r w:rsidR="00964759" w:rsidRPr="00B15755">
        <w:rPr>
          <w:rFonts w:ascii="Bookman Old Style" w:hAnsi="Bookman Old Style"/>
          <w:color w:val="040404"/>
          <w:w w:val="116"/>
          <w:sz w:val="22"/>
          <w:szCs w:val="22"/>
        </w:rPr>
        <w:t>adrasah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 xml:space="preserve"> Aliyah Negeri 2 Jakarta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dibebankan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anggaran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>B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0S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d</w:t>
      </w:r>
      <w:r w:rsidRPr="00B15755">
        <w:rPr>
          <w:rFonts w:ascii="Bookman Old Style" w:hAnsi="Bookman Old Style"/>
          <w:color w:val="040404"/>
          <w:sz w:val="22"/>
          <w:szCs w:val="22"/>
        </w:rPr>
        <w:t>an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>/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atau</w:t>
      </w:r>
      <w:r w:rsidR="007E6E00" w:rsidRPr="00B15755">
        <w:rPr>
          <w:rFonts w:ascii="Bookman Old Style" w:hAnsi="Bookman Old Style"/>
          <w:color w:val="040404"/>
          <w:spacing w:val="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BOP</w:t>
      </w:r>
      <w:r w:rsidRPr="00B15755">
        <w:rPr>
          <w:rFonts w:ascii="Bookman Old Style" w:hAnsi="Bookman Old Style"/>
          <w:color w:val="040404"/>
          <w:spacing w:val="-23"/>
          <w:w w:val="116"/>
          <w:sz w:val="22"/>
          <w:szCs w:val="22"/>
        </w:rPr>
        <w:t xml:space="preserve"> 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>M</w:t>
      </w:r>
      <w:r w:rsidR="00964759" w:rsidRPr="00B15755">
        <w:rPr>
          <w:rFonts w:ascii="Bookman Old Style" w:hAnsi="Bookman Old Style"/>
          <w:color w:val="040404"/>
          <w:w w:val="116"/>
          <w:sz w:val="22"/>
          <w:szCs w:val="22"/>
        </w:rPr>
        <w:t>adrasah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 xml:space="preserve"> Aliyah Negeri 2 Jakarta</w:t>
      </w:r>
      <w:r w:rsidR="00964759">
        <w:rPr>
          <w:rFonts w:ascii="Bookman Old Style" w:hAnsi="Bookman Old Style"/>
          <w:color w:val="040404"/>
          <w:spacing w:val="2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sebagaimana</w:t>
      </w:r>
      <w:r w:rsidRPr="00B15755">
        <w:rPr>
          <w:rFonts w:ascii="Bookman Old Style" w:hAnsi="Bookman Old Style"/>
          <w:color w:val="040404"/>
          <w:spacing w:val="2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tercantum</w:t>
      </w:r>
      <w:r w:rsidR="00AE3014" w:rsidRPr="00B15755">
        <w:rPr>
          <w:rFonts w:ascii="Bookman Old Style" w:hAnsi="Bookman Old Style"/>
          <w:color w:val="040404"/>
          <w:spacing w:val="5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dalam</w:t>
      </w:r>
      <w:r w:rsidR="00AE3014" w:rsidRPr="00B15755">
        <w:rPr>
          <w:rFonts w:ascii="Bookman Old Style" w:hAnsi="Bookman Old Style"/>
          <w:color w:val="040404"/>
          <w:spacing w:val="2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anggaran</w:t>
      </w:r>
      <w:r w:rsidRPr="00B15755">
        <w:rPr>
          <w:rFonts w:ascii="Bookman Old Style" w:hAnsi="Bookman Old Style"/>
          <w:color w:val="040404"/>
          <w:spacing w:val="3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="007E6E00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tahun</w:t>
      </w:r>
      <w:r w:rsidRPr="00B15755">
        <w:rPr>
          <w:rFonts w:ascii="Bookman Old Style" w:hAnsi="Bookman Old Style"/>
          <w:color w:val="040404"/>
          <w:spacing w:val="3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anggaran</w:t>
      </w:r>
      <w:r w:rsidRPr="00B15755">
        <w:rPr>
          <w:rFonts w:ascii="Bookman Old Style" w:hAnsi="Bookman Old Style"/>
          <w:color w:val="040404"/>
          <w:spacing w:val="-23"/>
          <w:w w:val="116"/>
          <w:sz w:val="22"/>
          <w:szCs w:val="22"/>
        </w:rPr>
        <w:t xml:space="preserve"> </w:t>
      </w:r>
      <w:r w:rsidR="00964759">
        <w:rPr>
          <w:rFonts w:ascii="Bookman Old Style" w:hAnsi="Bookman Old Style"/>
          <w:color w:val="040404"/>
          <w:w w:val="116"/>
          <w:sz w:val="22"/>
          <w:szCs w:val="22"/>
        </w:rPr>
        <w:t>2020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.</w:t>
      </w:r>
    </w:p>
    <w:p w:rsidR="00DA6BA5" w:rsidRPr="00B15755" w:rsidRDefault="00DA6BA5" w:rsidP="00B15755">
      <w:pPr>
        <w:spacing w:before="120" w:after="120" w:line="288" w:lineRule="auto"/>
        <w:ind w:left="885"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703D" w:rsidRPr="00B15755" w:rsidRDefault="00AE703D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703D" w:rsidRPr="00B15755" w:rsidRDefault="00AE703D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703D" w:rsidRPr="00B15755" w:rsidRDefault="00AE703D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703D" w:rsidRPr="00B15755" w:rsidRDefault="00AE703D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703D" w:rsidRPr="00B15755" w:rsidRDefault="00AE703D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DA6BA5" w:rsidRPr="00B15755" w:rsidRDefault="00DA6BA5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b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lastRenderedPageBreak/>
        <w:t>BAB III</w:t>
      </w:r>
    </w:p>
    <w:p w:rsidR="00DA6BA5" w:rsidRPr="00B15755" w:rsidRDefault="00DA6BA5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PERPINDAHAN</w:t>
      </w:r>
      <w:r w:rsidR="00AE3014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PESERTA DIDIK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4D375F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A.</w:t>
      </w:r>
      <w:r w:rsidR="00F46A07" w:rsidRPr="00B15755">
        <w:rPr>
          <w:rFonts w:ascii="Bookman Old Style" w:hAnsi="Bookman Old Style"/>
          <w:b/>
          <w:spacing w:val="42"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Perpindahan</w:t>
      </w:r>
      <w:r w:rsidR="00F46A07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Peserta</w:t>
      </w:r>
      <w:r w:rsidR="00F46A07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="004D375F">
        <w:rPr>
          <w:rFonts w:ascii="Bookman Old Style" w:hAnsi="Bookman Old Style"/>
          <w:b/>
          <w:sz w:val="22"/>
          <w:szCs w:val="22"/>
        </w:rPr>
        <w:t>D</w:t>
      </w:r>
      <w:r w:rsidRPr="00B15755">
        <w:rPr>
          <w:rFonts w:ascii="Bookman Old Style" w:hAnsi="Bookman Old Style"/>
          <w:b/>
          <w:sz w:val="22"/>
          <w:szCs w:val="22"/>
        </w:rPr>
        <w:t>idik</w:t>
      </w:r>
      <w:r w:rsidR="00F46A07" w:rsidRPr="00B15755">
        <w:rPr>
          <w:rFonts w:ascii="Bookman Old Style" w:hAnsi="Bookman Old Style"/>
          <w:b/>
          <w:spacing w:val="64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antar</w:t>
      </w:r>
      <w:r w:rsidR="00F46A07" w:rsidRPr="00B15755">
        <w:rPr>
          <w:rFonts w:ascii="Bookman Old Style" w:hAnsi="Bookman Old Style"/>
          <w:b/>
          <w:spacing w:val="62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madrasah/</w:t>
      </w:r>
      <w:r w:rsidRPr="00B15755">
        <w:rPr>
          <w:rFonts w:ascii="Bookman Old Style" w:hAnsi="Bookman Old Style"/>
          <w:b/>
          <w:w w:val="106"/>
          <w:sz w:val="22"/>
          <w:szCs w:val="22"/>
        </w:rPr>
        <w:t>sekolah</w:t>
      </w:r>
    </w:p>
    <w:p w:rsidR="00F46A07" w:rsidRPr="00B15755" w:rsidRDefault="00DA6BA5" w:rsidP="00964759">
      <w:pPr>
        <w:pStyle w:val="ListParagraph"/>
        <w:numPr>
          <w:ilvl w:val="0"/>
          <w:numId w:val="21"/>
        </w:numPr>
        <w:tabs>
          <w:tab w:val="left" w:pos="851"/>
          <w:tab w:val="left" w:pos="1660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Perpindahan</w:t>
      </w:r>
      <w:r w:rsidRPr="00B15755">
        <w:rPr>
          <w:rFonts w:ascii="Bookman Old Style" w:hAnsi="Bookman Old Style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spacing w:val="3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didik</w:t>
      </w:r>
      <w:r w:rsidR="00F46A07" w:rsidRPr="00B15755">
        <w:rPr>
          <w:rFonts w:ascii="Bookman Old Style" w:hAnsi="Bookman Old Style"/>
          <w:spacing w:val="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antar</w:t>
      </w:r>
      <w:r w:rsidR="00F46A07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madrasah/sekolah</w:t>
      </w:r>
      <w:r w:rsidR="00F46A07" w:rsidRPr="00B15755">
        <w:rPr>
          <w:rFonts w:ascii="Bookman Old Style" w:hAnsi="Bookman Old Style"/>
          <w:spacing w:val="1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dalam</w:t>
      </w:r>
      <w:r w:rsidRPr="00B15755">
        <w:rPr>
          <w:rFonts w:ascii="Bookman Old Style" w:hAnsi="Bookman Old Style"/>
          <w:spacing w:val="2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suatu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daerah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kabupate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>n</w:t>
      </w:r>
      <w:r w:rsidRPr="00B15755">
        <w:rPr>
          <w:rFonts w:ascii="Bookman Old Style" w:hAnsi="Bookman Old Style"/>
          <w:w w:val="115"/>
          <w:sz w:val="22"/>
          <w:szCs w:val="22"/>
        </w:rPr>
        <w:t>/kota,</w:t>
      </w:r>
      <w:r w:rsidR="00F46A07" w:rsidRPr="00B15755">
        <w:rPr>
          <w:rFonts w:ascii="Bookman Old Style" w:hAnsi="Bookman Old Style"/>
          <w:spacing w:val="4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antar</w:t>
      </w:r>
      <w:r w:rsidR="00F46A07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kabupate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>n</w:t>
      </w:r>
      <w:r w:rsidRPr="00B15755">
        <w:rPr>
          <w:rFonts w:ascii="Bookman Old Style" w:hAnsi="Bookman Old Style"/>
          <w:w w:val="115"/>
          <w:sz w:val="22"/>
          <w:szCs w:val="22"/>
        </w:rPr>
        <w:t>/kota</w:t>
      </w:r>
      <w:r w:rsidRPr="00B15755">
        <w:rPr>
          <w:rFonts w:ascii="Bookman Old Style" w:hAnsi="Bookman Old Style"/>
          <w:spacing w:val="5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dalam</w:t>
      </w:r>
      <w:r w:rsidR="00F46A07" w:rsidRPr="00B15755">
        <w:rPr>
          <w:rFonts w:ascii="Bookman Old Style" w:hAnsi="Bookman Old Style"/>
          <w:spacing w:val="2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satu</w:t>
      </w:r>
      <w:r w:rsidR="00F46A07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daerah</w:t>
      </w:r>
      <w:r w:rsidR="00F46A07" w:rsidRPr="00B15755">
        <w:rPr>
          <w:rFonts w:ascii="Bookman Old Style" w:hAnsi="Bookman Old Style"/>
          <w:spacing w:val="4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provinsi,</w:t>
      </w:r>
      <w:r w:rsidR="00F46A07" w:rsidRPr="00B15755">
        <w:rPr>
          <w:rFonts w:ascii="Bookman Old Style" w:hAnsi="Bookman Old Style"/>
          <w:spacing w:val="-2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atau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antar</w:t>
      </w:r>
      <w:r w:rsidR="00F46A07" w:rsidRPr="00B15755">
        <w:rPr>
          <w:rFonts w:ascii="Bookman Old Style" w:hAnsi="Bookman Old Style"/>
          <w:spacing w:val="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provinsi </w:t>
      </w:r>
      <w:r w:rsidRPr="00B15755">
        <w:rPr>
          <w:rFonts w:ascii="Bookman Old Style" w:hAnsi="Bookman Old Style"/>
          <w:spacing w:val="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dilaksanakan  </w:t>
      </w:r>
      <w:r w:rsidRPr="00B15755">
        <w:rPr>
          <w:rFonts w:ascii="Bookman Old Style" w:hAnsi="Bookman Old Style"/>
          <w:spacing w:val="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atas   </w:t>
      </w:r>
      <w:r w:rsidRPr="00B15755">
        <w:rPr>
          <w:rFonts w:ascii="Bookman Old Style" w:hAnsi="Bookman Old Style"/>
          <w:spacing w:val="4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dasar  </w:t>
      </w:r>
      <w:r w:rsidRPr="00B15755">
        <w:rPr>
          <w:rFonts w:ascii="Bookman Old Style" w:hAnsi="Bookman Old Style"/>
          <w:spacing w:val="1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persetujuan  </w:t>
      </w:r>
      <w:r w:rsidRPr="00B15755">
        <w:rPr>
          <w:rFonts w:ascii="Bookman Old Style" w:hAnsi="Bookman Old Style"/>
          <w:spacing w:val="2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 xml:space="preserve">kepala </w:t>
      </w:r>
      <w:r w:rsidRPr="00B15755">
        <w:rPr>
          <w:rFonts w:ascii="Bookman Old Style" w:hAnsi="Bookman Old Style"/>
          <w:spacing w:val="6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satuan pendidikan</w:t>
      </w:r>
      <w:r w:rsidRPr="00B15755">
        <w:rPr>
          <w:rFonts w:ascii="Bookman Old Style" w:hAnsi="Bookman Old Style"/>
          <w:spacing w:val="-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asal </w:t>
      </w:r>
      <w:r w:rsidRPr="00B15755">
        <w:rPr>
          <w:rFonts w:ascii="Bookman Old Style" w:hAnsi="Bookman Old Style"/>
          <w:spacing w:val="13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 xml:space="preserve">dan </w:t>
      </w:r>
      <w:r w:rsidRPr="00B15755">
        <w:rPr>
          <w:rFonts w:ascii="Bookman Old Style" w:hAnsi="Bookman Old Style"/>
          <w:spacing w:val="13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kepala</w:t>
      </w:r>
      <w:r w:rsidRPr="00B15755">
        <w:rPr>
          <w:rFonts w:ascii="Bookman Old Style" w:hAnsi="Bookman Old Style"/>
          <w:spacing w:val="-15"/>
          <w:w w:val="115"/>
          <w:sz w:val="22"/>
          <w:szCs w:val="22"/>
        </w:rPr>
        <w:t xml:space="preserve"> </w:t>
      </w:r>
      <w:r w:rsidR="00964759">
        <w:rPr>
          <w:rFonts w:ascii="Bookman Old Style" w:hAnsi="Bookman Old Style"/>
          <w:w w:val="115"/>
          <w:sz w:val="22"/>
          <w:szCs w:val="22"/>
        </w:rPr>
        <w:t>MAN 2 Jakarta</w:t>
      </w:r>
      <w:r w:rsidRPr="00B15755">
        <w:rPr>
          <w:rFonts w:ascii="Bookman Old Style" w:hAnsi="Bookman Old Style"/>
          <w:w w:val="115"/>
          <w:sz w:val="22"/>
          <w:szCs w:val="22"/>
        </w:rPr>
        <w:t>;</w:t>
      </w:r>
      <w:r w:rsidRPr="00B15755">
        <w:rPr>
          <w:rFonts w:ascii="Bookman Old Style" w:hAnsi="Bookman Old Style"/>
          <w:spacing w:val="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dan</w:t>
      </w:r>
    </w:p>
    <w:p w:rsidR="00DA6BA5" w:rsidRPr="00B15755" w:rsidRDefault="00DA6BA5" w:rsidP="004D375F">
      <w:pPr>
        <w:pStyle w:val="ListParagraph"/>
        <w:numPr>
          <w:ilvl w:val="0"/>
          <w:numId w:val="21"/>
        </w:numPr>
        <w:tabs>
          <w:tab w:val="left" w:pos="851"/>
          <w:tab w:val="left" w:pos="1660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Dalam</w:t>
      </w:r>
      <w:r w:rsidR="00F46A07" w:rsidRPr="00B15755">
        <w:rPr>
          <w:rFonts w:ascii="Bookman Old Style" w:hAnsi="Bookman Old Style"/>
          <w:spacing w:val="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hal</w:t>
      </w:r>
      <w:r w:rsidR="00F46A07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terdapat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perpindahan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spacing w:val="4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sebagaimana</w:t>
      </w:r>
      <w:r w:rsidR="00F46A07" w:rsidRPr="00B15755">
        <w:rPr>
          <w:rFonts w:ascii="Bookman Old Style" w:hAnsi="Bookman Old Style"/>
          <w:spacing w:val="5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dimaksud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pada</w:t>
      </w:r>
      <w:r w:rsidR="00F46A07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poin</w:t>
      </w:r>
      <w:r w:rsidR="00F46A07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1,</w:t>
      </w:r>
      <w:r w:rsidR="00F46A07" w:rsidRPr="00B15755">
        <w:rPr>
          <w:rFonts w:ascii="Bookman Old Style" w:hAnsi="Bookman Old Style"/>
          <w:spacing w:val="5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maka</w:t>
      </w:r>
      <w:r w:rsidR="00F46A07" w:rsidRPr="00B15755">
        <w:rPr>
          <w:rFonts w:ascii="Bookman Old Style" w:hAnsi="Bookman Old Style"/>
          <w:spacing w:val="50"/>
          <w:w w:val="115"/>
          <w:sz w:val="22"/>
          <w:szCs w:val="22"/>
        </w:rPr>
        <w:t xml:space="preserve"> </w:t>
      </w:r>
      <w:r w:rsidR="00964759">
        <w:rPr>
          <w:rFonts w:ascii="Bookman Old Style" w:hAnsi="Bookman Old Style"/>
          <w:w w:val="115"/>
          <w:sz w:val="22"/>
          <w:szCs w:val="22"/>
        </w:rPr>
        <w:t>MAN 2 Jakarta</w:t>
      </w:r>
      <w:r w:rsidR="00F46A07" w:rsidRPr="00B15755">
        <w:rPr>
          <w:rFonts w:ascii="Bookman Old Style" w:hAnsi="Bookman Old Style"/>
          <w:spacing w:val="7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wajib</w:t>
      </w:r>
      <w:r w:rsidR="00F46A07" w:rsidRPr="00B15755">
        <w:rPr>
          <w:rFonts w:ascii="Bookman Old Style" w:hAnsi="Bookman Old Style"/>
          <w:spacing w:val="1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memperbaharui</w:t>
      </w:r>
      <w:r w:rsidR="00F46A07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Data</w:t>
      </w:r>
      <w:r w:rsidR="00F46A07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Pokok</w:t>
      </w:r>
      <w:r w:rsidR="004D375F">
        <w:rPr>
          <w:rFonts w:ascii="Bookman Old Style" w:hAnsi="Bookman Old Style"/>
          <w:sz w:val="22"/>
          <w:szCs w:val="22"/>
        </w:rPr>
        <w:t xml:space="preserve"> p</w:t>
      </w:r>
      <w:r w:rsidRPr="00B15755">
        <w:rPr>
          <w:rFonts w:ascii="Bookman Old Style" w:hAnsi="Bookman Old Style"/>
          <w:sz w:val="22"/>
          <w:szCs w:val="22"/>
        </w:rPr>
        <w:t>ada</w:t>
      </w:r>
      <w:r w:rsid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EMIS.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4D375F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B.</w:t>
      </w:r>
      <w:r w:rsidR="00F46A07" w:rsidRPr="00B15755">
        <w:rPr>
          <w:rFonts w:ascii="Bookman Old Style" w:hAnsi="Bookman Old Style"/>
          <w:b/>
          <w:spacing w:val="52"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Perpindahan</w:t>
      </w:r>
      <w:r w:rsidR="00F46A07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Peserta</w:t>
      </w:r>
      <w:r w:rsidR="00F46A07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="004D375F">
        <w:rPr>
          <w:rFonts w:ascii="Bookman Old Style" w:hAnsi="Bookman Old Style"/>
          <w:b/>
          <w:sz w:val="22"/>
          <w:szCs w:val="22"/>
        </w:rPr>
        <w:t>D</w:t>
      </w:r>
      <w:r w:rsidRPr="00B15755">
        <w:rPr>
          <w:rFonts w:ascii="Bookman Old Style" w:hAnsi="Bookman Old Style"/>
          <w:b/>
          <w:sz w:val="22"/>
          <w:szCs w:val="22"/>
        </w:rPr>
        <w:t>idik</w:t>
      </w:r>
      <w:r w:rsidR="00F46A07" w:rsidRPr="00B15755">
        <w:rPr>
          <w:rFonts w:ascii="Bookman Old Style" w:hAnsi="Bookman Old Style"/>
          <w:b/>
          <w:spacing w:val="64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dari</w:t>
      </w:r>
      <w:r w:rsidR="00F46A07" w:rsidRPr="00B15755">
        <w:rPr>
          <w:rFonts w:ascii="Bookman Old Style" w:hAnsi="Bookman Old Style"/>
          <w:b/>
          <w:spacing w:val="35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Luar</w:t>
      </w:r>
      <w:r w:rsidR="00F46A07" w:rsidRPr="00B15755">
        <w:rPr>
          <w:rFonts w:ascii="Bookman Old Style" w:hAnsi="Bookman Old Style"/>
          <w:b/>
          <w:spacing w:val="7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107"/>
          <w:sz w:val="22"/>
          <w:szCs w:val="22"/>
        </w:rPr>
        <w:t>Negeri</w:t>
      </w:r>
    </w:p>
    <w:p w:rsidR="00F46A07" w:rsidRPr="00B15755" w:rsidRDefault="00DA6BA5" w:rsidP="00B15755">
      <w:pPr>
        <w:tabs>
          <w:tab w:val="left" w:pos="851"/>
        </w:tabs>
        <w:spacing w:before="120" w:after="120" w:line="288" w:lineRule="auto"/>
        <w:ind w:left="426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-1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="00F46A07" w:rsidRPr="00B15755">
        <w:rPr>
          <w:rFonts w:ascii="Bookman Old Style" w:hAnsi="Bookman Old Style"/>
          <w:color w:val="040404"/>
          <w:spacing w:val="-1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="00F46A07" w:rsidRPr="00B15755">
        <w:rPr>
          <w:rFonts w:ascii="Bookman Old Style" w:hAnsi="Bookman Old Style"/>
          <w:color w:val="040404"/>
          <w:spacing w:val="-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dasar</w:t>
      </w:r>
      <w:r w:rsidR="00F46A07" w:rsidRPr="00B15755">
        <w:rPr>
          <w:rFonts w:ascii="Bookman Old Style" w:hAnsi="Bookman Old Style"/>
          <w:color w:val="040404"/>
          <w:spacing w:val="3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menengah</w:t>
      </w:r>
      <w:r w:rsidR="00F46A07" w:rsidRPr="00B15755">
        <w:rPr>
          <w:rFonts w:ascii="Bookman Old Style" w:hAnsi="Bookman Old Style"/>
          <w:color w:val="040404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setara</w:t>
      </w:r>
      <w:r w:rsidR="00F46A07" w:rsidRPr="00B15755">
        <w:rPr>
          <w:rFonts w:ascii="Bookman Old Style" w:hAnsi="Bookman Old Style"/>
          <w:color w:val="040404"/>
          <w:spacing w:val="4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MA/SMA</w:t>
      </w:r>
      <w:r w:rsidR="00F46A07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atau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</w:t>
      </w:r>
      <w:r w:rsidR="00F46A07" w:rsidRPr="00B15755">
        <w:rPr>
          <w:rFonts w:ascii="Bookman Old Style" w:hAnsi="Bookman Old Style"/>
          <w:color w:val="040404"/>
          <w:w w:val="115"/>
          <w:sz w:val="22"/>
          <w:szCs w:val="22"/>
        </w:rPr>
        <w:t>K/SMK di n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egara</w:t>
      </w:r>
      <w:r w:rsidRPr="00B15755">
        <w:rPr>
          <w:rFonts w:ascii="Bookman Old Style" w:hAnsi="Bookman Old Style"/>
          <w:color w:val="040404"/>
          <w:spacing w:val="5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lain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dapat</w:t>
      </w:r>
      <w:r w:rsidR="00F46A07" w:rsidRPr="00B15755">
        <w:rPr>
          <w:rFonts w:ascii="Bookman Old Style" w:hAnsi="Bookman Old Style"/>
          <w:color w:val="040404"/>
          <w:spacing w:val="6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diterima</w:t>
      </w:r>
      <w:r w:rsidR="00F46A07" w:rsidRPr="00B15755">
        <w:rPr>
          <w:rFonts w:ascii="Bookman Old Style" w:hAnsi="Bookman Old Style"/>
          <w:color w:val="040404"/>
          <w:spacing w:val="38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di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MA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>N 2 Jakarta</w:t>
      </w:r>
      <w:r w:rsidRPr="00B15755">
        <w:rPr>
          <w:rFonts w:ascii="Bookman Old Style" w:hAnsi="Bookman Old Style"/>
          <w:color w:val="040404"/>
          <w:spacing w:val="2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setelah</w:t>
      </w:r>
      <w:r w:rsidRPr="00B15755">
        <w:rPr>
          <w:rFonts w:ascii="Bookman Old Style" w:hAnsi="Bookman Old Style"/>
          <w:color w:val="040404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menunjukkan:</w:t>
      </w:r>
    </w:p>
    <w:p w:rsidR="00F46A07" w:rsidRPr="00B15755" w:rsidRDefault="00DA6BA5" w:rsidP="00B15755">
      <w:pPr>
        <w:pStyle w:val="ListParagraph"/>
        <w:numPr>
          <w:ilvl w:val="0"/>
          <w:numId w:val="23"/>
        </w:numPr>
        <w:tabs>
          <w:tab w:val="left" w:pos="426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Ijazah</w:t>
      </w:r>
      <w:r w:rsidR="00F46A07" w:rsidRPr="00B15755">
        <w:rPr>
          <w:rFonts w:ascii="Bookman Old Style" w:hAnsi="Bookman Old Style"/>
          <w:color w:val="040404"/>
          <w:spacing w:val="-2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atau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dokumen</w:t>
      </w:r>
      <w:r w:rsidR="00F46A07" w:rsidRPr="00B15755">
        <w:rPr>
          <w:rFonts w:ascii="Bookman Old Style" w:hAnsi="Bookman Old Style"/>
          <w:color w:val="040404"/>
          <w:spacing w:val="-1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lain</w:t>
      </w:r>
      <w:r w:rsidR="00F46A07" w:rsidRPr="00B15755">
        <w:rPr>
          <w:rFonts w:ascii="Bookman Old Style" w:hAnsi="Bookman Old Style"/>
          <w:color w:val="040404"/>
          <w:spacing w:val="5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membuktikan</w:t>
      </w:r>
      <w:r w:rsidRPr="00B15755">
        <w:rPr>
          <w:rFonts w:ascii="Bookman Old Style" w:hAnsi="Bookman Old Style"/>
          <w:color w:val="040404"/>
          <w:spacing w:val="-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bahwa</w:t>
      </w:r>
      <w:r w:rsidRPr="00B15755">
        <w:rPr>
          <w:rFonts w:ascii="Bookman Old Style" w:hAnsi="Bookman Old Style"/>
          <w:color w:val="040404"/>
          <w:spacing w:val="-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10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didik</w:t>
      </w:r>
      <w:r w:rsidRPr="00B15755">
        <w:rPr>
          <w:rFonts w:ascii="Bookman Old Style" w:hAnsi="Bookman Old Style"/>
          <w:color w:val="040404"/>
          <w:spacing w:val="-2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yang bersangkutan</w:t>
      </w:r>
      <w:r w:rsidRPr="00B15755">
        <w:rPr>
          <w:rFonts w:ascii="Bookman Old Style" w:hAnsi="Bookman Old Style"/>
          <w:color w:val="040404"/>
          <w:spacing w:val="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telah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menyelesaikan</w:t>
      </w:r>
      <w:r w:rsidR="00F46A07" w:rsidRPr="00B15755">
        <w:rPr>
          <w:rFonts w:ascii="Bookman Old Style" w:hAnsi="Bookman Old Style"/>
          <w:color w:val="040404"/>
          <w:spacing w:val="-3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Pr="00B15755">
        <w:rPr>
          <w:rFonts w:ascii="Bookman Old Style" w:hAnsi="Bookman Old Style"/>
          <w:color w:val="040404"/>
          <w:spacing w:val="-30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jenjang sebelumnya;</w:t>
      </w:r>
    </w:p>
    <w:p w:rsidR="00F46A07" w:rsidRPr="00B15755" w:rsidRDefault="00DA6BA5" w:rsidP="00B15755">
      <w:pPr>
        <w:pStyle w:val="ListParagraph"/>
        <w:numPr>
          <w:ilvl w:val="0"/>
          <w:numId w:val="23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Surat</w:t>
      </w:r>
      <w:r w:rsidRPr="00B15755">
        <w:rPr>
          <w:rFonts w:ascii="Bookman Old Style" w:hAnsi="Bookman Old Style"/>
          <w:color w:val="040404"/>
          <w:spacing w:val="1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pemyataan</w:t>
      </w:r>
      <w:r w:rsidRPr="00B15755">
        <w:rPr>
          <w:rFonts w:ascii="Bookman Old Style" w:hAnsi="Bookman Old Style"/>
          <w:color w:val="040404"/>
          <w:spacing w:val="27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dari </w:t>
      </w:r>
      <w:r w:rsidRPr="00B15755">
        <w:rPr>
          <w:rFonts w:ascii="Bookman Old Style" w:hAnsi="Bookman Old Style"/>
          <w:color w:val="040404"/>
          <w:spacing w:val="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kepala</w:t>
      </w:r>
      <w:r w:rsidRPr="00B15755">
        <w:rPr>
          <w:rFonts w:ascii="Bookman Old Style" w:hAnsi="Bookman Old Style"/>
          <w:color w:val="040404"/>
          <w:spacing w:val="-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satuan</w:t>
      </w:r>
      <w:r w:rsidRPr="00B15755">
        <w:rPr>
          <w:rFonts w:ascii="Bookman Old Style" w:hAnsi="Bookman Old Style"/>
          <w:color w:val="040404"/>
          <w:spacing w:val="49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Pr="00B15755">
        <w:rPr>
          <w:rFonts w:ascii="Bookman Old Style" w:hAnsi="Bookman Old Style"/>
          <w:color w:val="040404"/>
          <w:spacing w:val="-1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asal;</w:t>
      </w:r>
    </w:p>
    <w:p w:rsidR="009F1C41" w:rsidRPr="00B15755" w:rsidRDefault="009F1C41" w:rsidP="00B15755">
      <w:pPr>
        <w:pStyle w:val="ListParagraph"/>
        <w:numPr>
          <w:ilvl w:val="0"/>
          <w:numId w:val="23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Tersedianya kuota;</w:t>
      </w:r>
    </w:p>
    <w:p w:rsidR="009F1C41" w:rsidRPr="00B15755" w:rsidRDefault="00DA6BA5" w:rsidP="00B15755">
      <w:pPr>
        <w:pStyle w:val="ListParagraph"/>
        <w:numPr>
          <w:ilvl w:val="0"/>
          <w:numId w:val="23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Lulus</w:t>
      </w:r>
      <w:r w:rsidR="00F46A07" w:rsidRPr="00B15755">
        <w:rPr>
          <w:rFonts w:ascii="Bookman Old Style" w:hAnsi="Bookman Old Style"/>
          <w:color w:val="040404"/>
          <w:spacing w:val="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tes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kelayakan</w:t>
      </w:r>
      <w:r w:rsidR="00F46A07" w:rsidRPr="00B15755">
        <w:rPr>
          <w:rFonts w:ascii="Bookman Old Style" w:hAnsi="Bookman Old Style"/>
          <w:color w:val="040404"/>
          <w:spacing w:val="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penempatan</w:t>
      </w:r>
      <w:r w:rsidR="00F46A07" w:rsidRPr="00B15755">
        <w:rPr>
          <w:rFonts w:ascii="Bookman Old Style" w:hAnsi="Bookman Old Style"/>
          <w:color w:val="040404"/>
          <w:spacing w:val="2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F46A07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diselenggarakan</w:t>
      </w:r>
      <w:r w:rsidRPr="00B15755">
        <w:rPr>
          <w:rFonts w:ascii="Bookman Old Style" w:hAnsi="Bookman Old Style"/>
          <w:color w:val="040404"/>
          <w:spacing w:val="-1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madrasah</w:t>
      </w:r>
      <w:r w:rsidR="00F46A07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spacing w:val="6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dituju;</w:t>
      </w:r>
      <w:r w:rsidRPr="00B15755">
        <w:rPr>
          <w:rFonts w:ascii="Bookman Old Style" w:hAnsi="Bookman Old Style"/>
          <w:color w:val="040404"/>
          <w:spacing w:val="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dan</w:t>
      </w:r>
    </w:p>
    <w:p w:rsidR="00DA6BA5" w:rsidRPr="00B15755" w:rsidRDefault="00DA6BA5" w:rsidP="00B15755">
      <w:pPr>
        <w:pStyle w:val="ListParagraph"/>
        <w:numPr>
          <w:ilvl w:val="0"/>
          <w:numId w:val="23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Mendapatkan</w:t>
      </w:r>
      <w:r w:rsidR="009F1C41" w:rsidRPr="00B15755">
        <w:rPr>
          <w:rFonts w:ascii="Bookman Old Style" w:hAnsi="Bookman Old Style"/>
          <w:color w:val="040404"/>
          <w:spacing w:val="-1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surat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kesetaraan</w:t>
      </w:r>
      <w:r w:rsidR="009F1C41" w:rsidRPr="00B15755">
        <w:rPr>
          <w:rFonts w:ascii="Bookman Old Style" w:hAnsi="Bookman Old Style"/>
          <w:color w:val="040404"/>
          <w:spacing w:val="36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ijazah</w:t>
      </w:r>
      <w:r w:rsidR="009F1C41" w:rsidRPr="00B15755">
        <w:rPr>
          <w:rFonts w:ascii="Bookman Old Style" w:hAnsi="Bookman Old Style"/>
          <w:color w:val="040404"/>
          <w:spacing w:val="-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luar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negeri</w:t>
      </w:r>
      <w:r w:rsidR="009F1C41" w:rsidRPr="00B15755">
        <w:rPr>
          <w:rFonts w:ascii="Bookman Old Style" w:hAnsi="Bookman Old Style"/>
          <w:color w:val="040404"/>
          <w:spacing w:val="-25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yang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diterbitkan</w:t>
      </w:r>
      <w:r w:rsidR="009F1C41" w:rsidRPr="00B15755">
        <w:rPr>
          <w:rFonts w:ascii="Bookman Old Style" w:hAnsi="Bookman Old Style"/>
          <w:color w:val="040404"/>
          <w:spacing w:val="22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oleh</w:t>
      </w:r>
      <w:r w:rsidR="009F1C41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Kementerian</w:t>
      </w:r>
      <w:r w:rsidR="009F1C41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Agama</w:t>
      </w:r>
      <w:r w:rsidR="009F1C41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dar</w:t>
      </w:r>
      <w:r w:rsidR="009F1C41" w:rsidRPr="00B15755">
        <w:rPr>
          <w:rFonts w:ascii="Bookman Old Style" w:hAnsi="Bookman Old Style"/>
          <w:color w:val="040404"/>
          <w:w w:val="115"/>
          <w:sz w:val="22"/>
          <w:szCs w:val="22"/>
        </w:rPr>
        <w:t>i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/atau</w:t>
      </w:r>
      <w:r w:rsidR="009F1C41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Kementerian</w:t>
      </w:r>
      <w:r w:rsidR="009F1C41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="009F1C41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dan</w:t>
      </w:r>
      <w:r w:rsidR="009F1C41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Kebuadayaan.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9F1C41" w:rsidP="00B15755">
      <w:pPr>
        <w:tabs>
          <w:tab w:val="left" w:pos="426"/>
        </w:tabs>
        <w:spacing w:before="120" w:after="120" w:line="288" w:lineRule="auto"/>
        <w:ind w:left="426" w:right="1" w:hanging="42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bCs/>
          <w:color w:val="040404"/>
          <w:sz w:val="22"/>
          <w:szCs w:val="22"/>
        </w:rPr>
        <w:t>C</w:t>
      </w:r>
      <w:r w:rsidR="00DA6BA5" w:rsidRPr="00B15755">
        <w:rPr>
          <w:rFonts w:ascii="Bookman Old Style" w:hAnsi="Bookman Old Style"/>
          <w:b/>
          <w:bCs/>
          <w:color w:val="040404"/>
          <w:sz w:val="22"/>
          <w:szCs w:val="22"/>
        </w:rPr>
        <w:t>.</w:t>
      </w:r>
      <w:r w:rsidRPr="00B15755">
        <w:rPr>
          <w:rFonts w:ascii="Bookman Old Style" w:hAnsi="Bookman Old Style"/>
          <w:b/>
          <w:bCs/>
          <w:color w:val="040404"/>
          <w:spacing w:val="30"/>
          <w:sz w:val="22"/>
          <w:szCs w:val="22"/>
        </w:rPr>
        <w:tab/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Perpindahan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Peserta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didik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dari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satuan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pendidikan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>non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formal 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dan/</w:t>
      </w:r>
      <w:r w:rsidRPr="00B15755">
        <w:rPr>
          <w:rFonts w:ascii="Bookman Old Style" w:hAnsi="Bookman Old Style"/>
          <w:b/>
          <w:color w:val="040404"/>
          <w:spacing w:val="34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bCs/>
          <w:color w:val="040404"/>
          <w:sz w:val="22"/>
          <w:szCs w:val="22"/>
        </w:rPr>
        <w:t>atau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b/>
          <w:color w:val="040404"/>
          <w:w w:val="103"/>
          <w:sz w:val="22"/>
          <w:szCs w:val="22"/>
        </w:rPr>
        <w:t>informal</w:t>
      </w:r>
    </w:p>
    <w:p w:rsidR="009F1C41" w:rsidRPr="00B15755" w:rsidRDefault="00DA6BA5" w:rsidP="00B15755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Peserta didik</w:t>
      </w:r>
      <w:r w:rsidR="009F1C41" w:rsidRPr="00B15755">
        <w:rPr>
          <w:rFonts w:ascii="Bookman Old Style" w:hAnsi="Bookman Old Style"/>
          <w:color w:val="040404"/>
          <w:spacing w:val="2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jalur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non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formal</w:t>
      </w:r>
      <w:r w:rsidR="009F1C41" w:rsidRPr="00B15755">
        <w:rPr>
          <w:rFonts w:ascii="Bookman Old Style" w:hAnsi="Bookman Old Style"/>
          <w:color w:val="040404"/>
          <w:spacing w:val="48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informal</w:t>
      </w:r>
      <w:r w:rsidR="009F1C41" w:rsidRPr="00B15755">
        <w:rPr>
          <w:rFonts w:ascii="Bookman Old Style" w:hAnsi="Bookman Old Style"/>
          <w:color w:val="040404"/>
          <w:spacing w:val="63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dapat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diterima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di </w:t>
      </w:r>
      <w:r w:rsidRPr="00B15755">
        <w:rPr>
          <w:rFonts w:ascii="Bookman Old Style" w:hAnsi="Bookman Old Style"/>
          <w:color w:val="040404"/>
          <w:spacing w:val="4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MA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N 2 Jakarta 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>t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idak</w:t>
      </w:r>
      <w:r w:rsidRPr="00B15755">
        <w:rPr>
          <w:rFonts w:ascii="Bookman Old Style" w:hAnsi="Bookman Old Style"/>
          <w:color w:val="040404"/>
          <w:spacing w:val="38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pada</w:t>
      </w:r>
      <w:r w:rsidRPr="00B15755">
        <w:rPr>
          <w:rFonts w:ascii="Bookman Old Style" w:hAnsi="Bookman Old Style"/>
          <w:color w:val="040404"/>
          <w:spacing w:val="42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awal</w:t>
      </w:r>
      <w:r w:rsidRPr="00B15755">
        <w:rPr>
          <w:rFonts w:ascii="Bookman Old Style" w:hAnsi="Bookman Old Style"/>
          <w:color w:val="040404"/>
          <w:spacing w:val="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kelas</w:t>
      </w:r>
      <w:r w:rsidR="009F1C41" w:rsidRPr="00B15755">
        <w:rPr>
          <w:rFonts w:ascii="Bookman Old Style" w:hAnsi="Bookman Old Style"/>
          <w:color w:val="040404"/>
          <w:spacing w:val="58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10</w:t>
      </w:r>
      <w:r w:rsidRPr="00B15755">
        <w:rPr>
          <w:rFonts w:ascii="Bookman Old Style" w:hAnsi="Bookman Old Style"/>
          <w:color w:val="040404"/>
          <w:spacing w:val="4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(sepuluh)</w:t>
      </w:r>
      <w:r w:rsidRPr="00B15755">
        <w:rPr>
          <w:rFonts w:ascii="Bookman Old Style" w:hAnsi="Bookman Old Style"/>
          <w:color w:val="040404"/>
          <w:spacing w:val="35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setelah:</w:t>
      </w:r>
    </w:p>
    <w:p w:rsidR="009F1C41" w:rsidRPr="00B15755" w:rsidRDefault="00DA6BA5" w:rsidP="00B15755">
      <w:pPr>
        <w:pStyle w:val="ListParagraph"/>
        <w:numPr>
          <w:ilvl w:val="0"/>
          <w:numId w:val="26"/>
        </w:numPr>
        <w:tabs>
          <w:tab w:val="left" w:pos="851"/>
        </w:tabs>
        <w:spacing w:before="120" w:after="120" w:line="288" w:lineRule="auto"/>
        <w:ind w:right="1" w:hanging="29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Lulus</w:t>
      </w:r>
      <w:r w:rsidRPr="00B15755">
        <w:rPr>
          <w:rFonts w:ascii="Bookman Old Style" w:hAnsi="Bookman Old Style"/>
          <w:color w:val="040404"/>
          <w:spacing w:val="1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ujian</w:t>
      </w:r>
      <w:r w:rsidRPr="00B15755">
        <w:rPr>
          <w:rFonts w:ascii="Bookman Old Style" w:hAnsi="Bookman Old Style"/>
          <w:color w:val="040404"/>
          <w:spacing w:val="40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kesetaraan </w:t>
      </w:r>
      <w:r w:rsidRPr="00B15755">
        <w:rPr>
          <w:rFonts w:ascii="Bookman Old Style" w:hAnsi="Bookman Old Style"/>
          <w:color w:val="040404"/>
          <w:spacing w:val="26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Paket</w:t>
      </w:r>
      <w:r w:rsidRPr="00B15755">
        <w:rPr>
          <w:rFonts w:ascii="Bookman Old Style" w:hAnsi="Bookman Old Style"/>
          <w:color w:val="040404"/>
          <w:spacing w:val="20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B;</w:t>
      </w:r>
      <w:r w:rsidRPr="00B15755">
        <w:rPr>
          <w:rFonts w:ascii="Bookman Old Style" w:hAnsi="Bookman Old Style"/>
          <w:color w:val="040404"/>
          <w:spacing w:val="3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dan</w:t>
      </w:r>
    </w:p>
    <w:p w:rsidR="00DA6BA5" w:rsidRPr="00B15755" w:rsidRDefault="00D83A77" w:rsidP="00D83A77">
      <w:pPr>
        <w:pStyle w:val="ListParagraph"/>
        <w:numPr>
          <w:ilvl w:val="0"/>
          <w:numId w:val="26"/>
        </w:numPr>
        <w:tabs>
          <w:tab w:val="left" w:pos="851"/>
        </w:tabs>
        <w:spacing w:before="120" w:after="120" w:line="288" w:lineRule="auto"/>
        <w:ind w:right="1" w:hanging="29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Lulus</w:t>
      </w:r>
      <w:r w:rsidRPr="00B15755">
        <w:rPr>
          <w:rFonts w:ascii="Bookman Old Style" w:hAnsi="Bookman Old Style"/>
          <w:color w:val="040404"/>
          <w:spacing w:val="14"/>
          <w:w w:val="118"/>
          <w:sz w:val="22"/>
          <w:szCs w:val="22"/>
        </w:rPr>
        <w:t xml:space="preserve"> </w:t>
      </w:r>
      <w:r>
        <w:rPr>
          <w:rFonts w:ascii="Bookman Old Style" w:hAnsi="Bookman Old Style"/>
          <w:color w:val="040404"/>
          <w:w w:val="118"/>
          <w:sz w:val="22"/>
          <w:szCs w:val="22"/>
        </w:rPr>
        <w:t xml:space="preserve">tes </w:t>
      </w:r>
      <w:r w:rsidR="00DA6BA5" w:rsidRPr="00B15755">
        <w:rPr>
          <w:rFonts w:ascii="Bookman Old Style" w:hAnsi="Bookman Old Style"/>
          <w:color w:val="040404"/>
          <w:w w:val="118"/>
          <w:sz w:val="22"/>
          <w:szCs w:val="22"/>
        </w:rPr>
        <w:t>kelayakan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8"/>
          <w:sz w:val="22"/>
          <w:szCs w:val="22"/>
        </w:rPr>
        <w:t>penempatan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8"/>
          <w:sz w:val="22"/>
          <w:szCs w:val="22"/>
        </w:rPr>
        <w:t>yang</w:t>
      </w:r>
      <w:r w:rsidR="009F1C41" w:rsidRPr="00B15755">
        <w:rPr>
          <w:rFonts w:ascii="Bookman Old Style" w:hAnsi="Bookman Old Style"/>
          <w:color w:val="040404"/>
          <w:spacing w:val="65"/>
          <w:w w:val="118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8"/>
          <w:sz w:val="22"/>
          <w:szCs w:val="22"/>
        </w:rPr>
        <w:t>diselenggarakan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8"/>
          <w:sz w:val="22"/>
          <w:szCs w:val="22"/>
        </w:rPr>
        <w:t>oleh</w:t>
      </w:r>
      <w:r w:rsidR="009F1C41" w:rsidRPr="00B15755">
        <w:rPr>
          <w:rFonts w:ascii="Bookman Old Style" w:hAnsi="Bookman Old Style"/>
          <w:color w:val="040404"/>
          <w:spacing w:val="70"/>
          <w:w w:val="118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8"/>
          <w:sz w:val="22"/>
          <w:szCs w:val="22"/>
        </w:rPr>
        <w:t>MA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>N 2 Jakarta.</w:t>
      </w:r>
    </w:p>
    <w:p w:rsidR="009F1C41" w:rsidRPr="00B15755" w:rsidRDefault="00DA6BA5" w:rsidP="00B15755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Madrasah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menentukan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syarat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dalam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tes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kelayakan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dan   </w:t>
      </w:r>
      <w:r w:rsidRPr="00B15755">
        <w:rPr>
          <w:rFonts w:ascii="Bookman Old Style" w:hAnsi="Bookman Old Style"/>
          <w:color w:val="040404"/>
          <w:spacing w:val="42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penempatan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perpindahan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peserta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didik</w:t>
      </w:r>
      <w:r w:rsidR="009F1C41" w:rsidRPr="00B15755">
        <w:rPr>
          <w:rFonts w:ascii="Bookman Old Style" w:hAnsi="Bookman Old Style"/>
          <w:color w:val="040404"/>
          <w:spacing w:val="2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jalur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non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formal</w:t>
      </w:r>
      <w:r w:rsidRPr="00B15755">
        <w:rPr>
          <w:rFonts w:ascii="Bookman Old Style" w:hAnsi="Bookman Old Style"/>
          <w:color w:val="040404"/>
          <w:spacing w:val="43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informal</w:t>
      </w:r>
      <w:r w:rsidR="009F1C41" w:rsidRPr="00B15755">
        <w:rPr>
          <w:rFonts w:ascii="Bookman Old Style" w:hAnsi="Bookman Old Style"/>
          <w:color w:val="040404"/>
          <w:spacing w:val="58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ke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madarasah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171717"/>
          <w:w w:val="118"/>
          <w:sz w:val="22"/>
          <w:szCs w:val="22"/>
        </w:rPr>
        <w:t>y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ang</w:t>
      </w:r>
      <w:r w:rsidR="009F1C41" w:rsidRPr="00B15755">
        <w:rPr>
          <w:rFonts w:ascii="Bookman Old Style" w:hAnsi="Bookman Old Style"/>
          <w:color w:val="040404"/>
          <w:spacing w:val="17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bersangkutan;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dan</w:t>
      </w:r>
    </w:p>
    <w:p w:rsidR="00DA6BA5" w:rsidRPr="00B15755" w:rsidRDefault="00DA6BA5" w:rsidP="00DC6346">
      <w:pPr>
        <w:pStyle w:val="ListParagraph"/>
        <w:numPr>
          <w:ilvl w:val="0"/>
          <w:numId w:val="25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lastRenderedPageBreak/>
        <w:t>Dalam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hal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terdapat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perpindahan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peserta</w:t>
      </w:r>
      <w:r w:rsidRPr="00B15755">
        <w:rPr>
          <w:rFonts w:ascii="Bookman Old Style" w:hAnsi="Bookman Old Style"/>
          <w:color w:val="040404"/>
          <w:spacing w:val="49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didik</w:t>
      </w:r>
      <w:r w:rsidR="00EE6C25" w:rsidRPr="00B15755">
        <w:rPr>
          <w:rFonts w:ascii="Bookman Old Style" w:hAnsi="Bookman Old Style"/>
          <w:color w:val="040404"/>
          <w:spacing w:val="9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dari</w:t>
      </w:r>
      <w:r w:rsidR="00EE6C25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satuan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pendidikan</w:t>
      </w:r>
      <w:r w:rsidR="00EE6C25" w:rsidRPr="00B15755">
        <w:rPr>
          <w:rFonts w:ascii="Bookman Old Style" w:hAnsi="Bookman Old Style"/>
          <w:color w:val="040404"/>
          <w:spacing w:val="62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non formal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atau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informal</w:t>
      </w:r>
      <w:r w:rsidR="00EE6C25" w:rsidRPr="00B15755">
        <w:rPr>
          <w:rFonts w:ascii="Bookman Old Style" w:hAnsi="Bookman Old Style"/>
          <w:color w:val="040404"/>
          <w:spacing w:val="15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ke</w:t>
      </w:r>
      <w:r w:rsidR="00EE6C25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M</w:t>
      </w:r>
      <w:r w:rsidR="002F0A42" w:rsidRPr="00B15755">
        <w:rPr>
          <w:rFonts w:ascii="Bookman Old Style" w:hAnsi="Bookman Old Style"/>
          <w:color w:val="040404"/>
          <w:w w:val="118"/>
          <w:sz w:val="22"/>
          <w:szCs w:val="22"/>
        </w:rPr>
        <w:t>adrasah</w:t>
      </w:r>
      <w:r w:rsidR="002F0A42" w:rsidRPr="00B15755">
        <w:rPr>
          <w:rFonts w:ascii="Bookman Old Style" w:hAnsi="Bookman Old Style"/>
          <w:color w:val="040404"/>
          <w:spacing w:val="58"/>
          <w:w w:val="118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Aliyah Negeri 2 Jakarta</w:t>
      </w:r>
      <w:r w:rsidR="00EE6C25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sebagaimana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dimaksud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pada</w:t>
      </w:r>
      <w:r w:rsidR="009F1C41" w:rsidRPr="00B15755">
        <w:rPr>
          <w:rFonts w:ascii="Bookman Old Style" w:hAnsi="Bookman Old Style"/>
          <w:color w:val="040404"/>
          <w:spacing w:val="57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poin</w:t>
      </w:r>
      <w:r w:rsidR="009F1C41" w:rsidRPr="00B15755">
        <w:rPr>
          <w:rFonts w:ascii="Bookman Old Style" w:hAnsi="Bookman Old Style"/>
          <w:color w:val="040404"/>
          <w:spacing w:val="6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1,</w:t>
      </w:r>
      <w:r w:rsidR="009F1C41" w:rsidRPr="00B15755">
        <w:rPr>
          <w:rFonts w:ascii="Bookman Old Style" w:hAnsi="Bookman Old Style"/>
          <w:color w:val="040404"/>
          <w:sz w:val="22"/>
          <w:szCs w:val="22"/>
        </w:rPr>
        <w:t xml:space="preserve"> dan</w:t>
      </w:r>
      <w:r w:rsidRPr="00B15755">
        <w:rPr>
          <w:rFonts w:ascii="Bookman Old Style" w:hAnsi="Bookman Old Style"/>
          <w:color w:val="040404"/>
          <w:spacing w:val="43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2,</w:t>
      </w:r>
      <w:r w:rsidR="009F1C41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maka</w:t>
      </w:r>
      <w:r w:rsidR="00DC6346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M</w:t>
      </w:r>
      <w:r w:rsidR="002F0A42" w:rsidRPr="00B15755">
        <w:rPr>
          <w:rFonts w:ascii="Bookman Old Style" w:hAnsi="Bookman Old Style"/>
          <w:color w:val="040404"/>
          <w:w w:val="118"/>
          <w:sz w:val="22"/>
          <w:szCs w:val="22"/>
        </w:rPr>
        <w:t>adrasah</w:t>
      </w:r>
      <w:r w:rsidR="002F0A42" w:rsidRPr="00B15755">
        <w:rPr>
          <w:rFonts w:ascii="Bookman Old Style" w:hAnsi="Bookman Old Style"/>
          <w:color w:val="040404"/>
          <w:spacing w:val="58"/>
          <w:w w:val="118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Aliyah Negeri 2 Jakarta</w:t>
      </w:r>
      <w:r w:rsidR="00EE6C25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berkewajiban</w:t>
      </w:r>
      <w:r w:rsidR="00DC6346">
        <w:rPr>
          <w:rFonts w:ascii="Bookman Old Style" w:hAnsi="Bookman Old Style"/>
          <w:color w:val="040404"/>
          <w:spacing w:val="3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memperbaharui</w:t>
      </w:r>
      <w:r w:rsidR="00DC6346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data</w:t>
      </w:r>
      <w:r w:rsidR="00EE6C25" w:rsidRPr="00B15755">
        <w:rPr>
          <w:rFonts w:ascii="Bookman Old Style" w:hAnsi="Bookman Old Style"/>
          <w:color w:val="040404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EMIS.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color w:val="040404"/>
          <w:sz w:val="22"/>
          <w:szCs w:val="22"/>
        </w:rPr>
        <w:t>D.</w:t>
      </w:r>
      <w:r w:rsidR="00EE6C25" w:rsidRPr="00B15755">
        <w:rPr>
          <w:rFonts w:ascii="Bookman Old Style" w:hAnsi="Bookman Old Style"/>
          <w:b/>
          <w:color w:val="040404"/>
          <w:sz w:val="22"/>
          <w:szCs w:val="22"/>
        </w:rPr>
        <w:tab/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Biay</w:t>
      </w:r>
      <w:r w:rsidR="00C81594">
        <w:rPr>
          <w:rFonts w:ascii="Bookman Old Style" w:hAnsi="Bookman Old Style"/>
          <w:b/>
          <w:color w:val="040404"/>
          <w:sz w:val="22"/>
          <w:szCs w:val="22"/>
        </w:rPr>
        <w:t>a</w:t>
      </w:r>
      <w:r w:rsidR="00EE6C25" w:rsidRPr="00B15755">
        <w:rPr>
          <w:rFonts w:ascii="Bookman Old Style" w:hAnsi="Bookman Old Style"/>
          <w:b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color w:val="040404"/>
          <w:sz w:val="22"/>
          <w:szCs w:val="22"/>
        </w:rPr>
        <w:t>Perpindahan</w:t>
      </w:r>
    </w:p>
    <w:p w:rsidR="00DA6BA5" w:rsidRPr="00B15755" w:rsidRDefault="00DA6BA5" w:rsidP="00D83A77">
      <w:pPr>
        <w:spacing w:before="120" w:after="120" w:line="288" w:lineRule="auto"/>
        <w:ind w:left="426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Biaya</w:t>
      </w:r>
      <w:r w:rsidR="00EE6C25" w:rsidRPr="00B15755">
        <w:rPr>
          <w:rFonts w:ascii="Bookman Old Style" w:hAnsi="Bookman Old Style"/>
          <w:color w:val="040404"/>
          <w:spacing w:val="-1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perpindahan</w:t>
      </w:r>
      <w:r w:rsidR="00EE6C25" w:rsidRPr="00B15755">
        <w:rPr>
          <w:rFonts w:ascii="Bookman Old Style" w:hAnsi="Bookman Old Style"/>
          <w:color w:val="040404"/>
          <w:spacing w:val="39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peserta</w:t>
      </w:r>
      <w:r w:rsidR="00EE6C25" w:rsidRPr="00B15755">
        <w:rPr>
          <w:rFonts w:ascii="Bookman Old Style" w:hAnsi="Bookman Old Style"/>
          <w:color w:val="040404"/>
          <w:spacing w:val="48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didik</w:t>
      </w:r>
      <w:r w:rsidR="00EE6C25" w:rsidRPr="00B15755">
        <w:rPr>
          <w:rFonts w:ascii="Bookman Old Style" w:hAnsi="Bookman Old Style"/>
          <w:color w:val="040404"/>
          <w:spacing w:val="32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ke</w:t>
      </w:r>
      <w:r w:rsidR="00EE6C25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M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adrasah</w:t>
      </w:r>
      <w:r w:rsidR="00EE6C25" w:rsidRPr="00B15755">
        <w:rPr>
          <w:rFonts w:ascii="Bookman Old Style" w:hAnsi="Bookman Old Style"/>
          <w:color w:val="040404"/>
          <w:spacing w:val="58"/>
          <w:w w:val="118"/>
          <w:sz w:val="22"/>
          <w:szCs w:val="22"/>
        </w:rPr>
        <w:t xml:space="preserve"> </w:t>
      </w:r>
      <w:r w:rsidR="002F0A42">
        <w:rPr>
          <w:rFonts w:ascii="Bookman Old Style" w:hAnsi="Bookman Old Style"/>
          <w:color w:val="040404"/>
          <w:w w:val="118"/>
          <w:sz w:val="22"/>
          <w:szCs w:val="22"/>
        </w:rPr>
        <w:t>Aliyah Negeri 2 Jakarta</w:t>
      </w:r>
      <w:r w:rsidR="00EE6C25" w:rsidRPr="00B15755">
        <w:rPr>
          <w:rFonts w:ascii="Bookman Old Style" w:hAnsi="Bookman Old Style"/>
          <w:color w:val="040404"/>
          <w:spacing w:val="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7"/>
          <w:sz w:val="22"/>
          <w:szCs w:val="22"/>
        </w:rPr>
        <w:t>tidak</w:t>
      </w:r>
      <w:r w:rsidR="00EE6C25" w:rsidRPr="00B15755">
        <w:rPr>
          <w:rFonts w:ascii="Bookman Old Style" w:hAnsi="Bookman Old Style"/>
          <w:color w:val="040404"/>
          <w:spacing w:val="-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7"/>
          <w:sz w:val="22"/>
          <w:szCs w:val="22"/>
        </w:rPr>
        <w:t>dilakukan</w:t>
      </w:r>
      <w:r w:rsidRPr="00B15755">
        <w:rPr>
          <w:rFonts w:ascii="Bookman Old Style" w:hAnsi="Bookman Old Style"/>
          <w:color w:val="040404"/>
          <w:spacing w:val="-13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7"/>
          <w:sz w:val="22"/>
          <w:szCs w:val="22"/>
        </w:rPr>
        <w:t>pungutan</w:t>
      </w:r>
      <w:r w:rsidR="00EE6C25" w:rsidRPr="00B15755">
        <w:rPr>
          <w:rFonts w:ascii="Bookman Old Style" w:hAnsi="Bookman Old Style"/>
          <w:color w:val="040404"/>
          <w:spacing w:val="1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dari</w:t>
      </w:r>
      <w:r w:rsidR="00EE6C25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peserta</w:t>
      </w:r>
      <w:r w:rsidR="00EE6C25" w:rsidRPr="00B15755">
        <w:rPr>
          <w:rFonts w:ascii="Bookman Old Style" w:hAnsi="Bookman Old Style"/>
          <w:color w:val="040404"/>
          <w:spacing w:val="-19"/>
          <w:w w:val="118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8"/>
          <w:sz w:val="22"/>
          <w:szCs w:val="22"/>
        </w:rPr>
        <w:t>didik.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C6346" w:rsidRDefault="00DC6346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C6346" w:rsidRPr="00B15755" w:rsidRDefault="00DC6346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E6C25" w:rsidRPr="00B15755" w:rsidRDefault="00EE6C2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b/>
          <w:spacing w:val="-16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lastRenderedPageBreak/>
        <w:t>BAB IV</w:t>
      </w:r>
    </w:p>
    <w:p w:rsidR="00DA6BA5" w:rsidRPr="00B15755" w:rsidRDefault="00DA6BA5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w w:val="96"/>
          <w:sz w:val="22"/>
          <w:szCs w:val="22"/>
        </w:rPr>
        <w:t>ROMBONGAN</w:t>
      </w:r>
      <w:r w:rsidR="00EE6C25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94"/>
          <w:sz w:val="22"/>
          <w:szCs w:val="22"/>
        </w:rPr>
        <w:t>BELAJAR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15755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A.</w:t>
      </w:r>
      <w:r w:rsidR="00374750" w:rsidRPr="00B15755">
        <w:rPr>
          <w:rFonts w:ascii="Bookman Old Style" w:hAnsi="Bookman Old Style"/>
          <w:b/>
          <w:spacing w:val="32"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Jumlah</w:t>
      </w:r>
      <w:r w:rsidR="00374750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Peserta</w:t>
      </w:r>
      <w:r w:rsidR="00374750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didik</w:t>
      </w:r>
      <w:r w:rsidR="00374750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dalam</w:t>
      </w:r>
      <w:r w:rsidR="00374750" w:rsidRPr="00B15755">
        <w:rPr>
          <w:rFonts w:ascii="Bookman Old Style" w:hAnsi="Bookman Old Style"/>
          <w:b/>
          <w:spacing w:val="63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Satu</w:t>
      </w:r>
      <w:r w:rsidR="00374750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Rombongan</w:t>
      </w:r>
      <w:r w:rsidR="00374750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102"/>
          <w:sz w:val="22"/>
          <w:szCs w:val="22"/>
        </w:rPr>
        <w:t>Belajar</w:t>
      </w:r>
    </w:p>
    <w:p w:rsidR="00DA6BA5" w:rsidRPr="00B15755" w:rsidRDefault="00DA6BA5" w:rsidP="00B15755">
      <w:pPr>
        <w:spacing w:before="120" w:after="120" w:line="288" w:lineRule="auto"/>
        <w:ind w:left="420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Jumlah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didik</w:t>
      </w:r>
      <w:r w:rsidR="00374750" w:rsidRPr="00B15755">
        <w:rPr>
          <w:rFonts w:ascii="Bookman Old Style" w:hAnsi="Bookman Old Style"/>
          <w:spacing w:val="31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dalam</w:t>
      </w:r>
      <w:r w:rsidR="00374750" w:rsidRPr="00B15755">
        <w:rPr>
          <w:rFonts w:ascii="Bookman Old Style" w:hAnsi="Bookman Old Style"/>
          <w:spacing w:val="6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satu</w:t>
      </w:r>
      <w:r w:rsidR="00374750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rombongan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belajar</w:t>
      </w:r>
      <w:r w:rsidR="00374750" w:rsidRPr="00B15755">
        <w:rPr>
          <w:rFonts w:ascii="Bookman Old Style" w:hAnsi="Bookman Old Style"/>
          <w:spacing w:val="63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Madrasah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Aliyah Negeri 2 Jakarta </w:t>
      </w:r>
      <w:r w:rsidRPr="00B15755">
        <w:rPr>
          <w:rFonts w:ascii="Bookman Old Style" w:hAnsi="Bookman Old Style"/>
          <w:w w:val="115"/>
          <w:sz w:val="22"/>
          <w:szCs w:val="22"/>
        </w:rPr>
        <w:t>dalam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satu</w:t>
      </w:r>
      <w:r w:rsidR="00374750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kelas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berjumlah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paling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banyak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36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(tiga</w:t>
      </w:r>
      <w:r w:rsidR="00374750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puluh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enam)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peserta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didik.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DA6BA5" w:rsidRPr="00B15755" w:rsidRDefault="00DA6BA5" w:rsidP="00B24EC1">
      <w:pPr>
        <w:tabs>
          <w:tab w:val="left" w:pos="426"/>
        </w:tabs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B.</w:t>
      </w:r>
      <w:r w:rsidR="00374750" w:rsidRPr="00B15755">
        <w:rPr>
          <w:rFonts w:ascii="Bookman Old Style" w:hAnsi="Bookman Old Style"/>
          <w:b/>
          <w:spacing w:val="43"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Jumlah</w:t>
      </w:r>
      <w:r w:rsidR="00374750" w:rsidRPr="00B15755">
        <w:rPr>
          <w:rFonts w:ascii="Bookman Old Style" w:hAnsi="Bookman Old Style"/>
          <w:b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Rombongan</w:t>
      </w:r>
      <w:r w:rsidR="00374750" w:rsidRPr="00B15755">
        <w:rPr>
          <w:rFonts w:ascii="Bookman Old Style" w:hAnsi="Bookman Old Style"/>
          <w:b/>
          <w:sz w:val="22"/>
          <w:szCs w:val="22"/>
        </w:rPr>
        <w:tab/>
      </w:r>
      <w:r w:rsidRPr="00B15755">
        <w:rPr>
          <w:rFonts w:ascii="Bookman Old Style" w:hAnsi="Bookman Old Style"/>
          <w:b/>
          <w:sz w:val="22"/>
          <w:szCs w:val="22"/>
        </w:rPr>
        <w:t>Belajar</w:t>
      </w:r>
      <w:r w:rsidR="00374750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pada</w:t>
      </w:r>
      <w:r w:rsidR="00374750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M</w:t>
      </w:r>
      <w:r w:rsidR="00B24EC1">
        <w:rPr>
          <w:rFonts w:ascii="Bookman Old Style" w:hAnsi="Bookman Old Style"/>
          <w:b/>
          <w:sz w:val="22"/>
          <w:szCs w:val="22"/>
        </w:rPr>
        <w:t>AN 2 Jakarta</w:t>
      </w:r>
    </w:p>
    <w:p w:rsidR="00DA6BA5" w:rsidRPr="00B15755" w:rsidRDefault="00DA6BA5" w:rsidP="00111F81">
      <w:pPr>
        <w:pStyle w:val="ListParagraph"/>
        <w:numPr>
          <w:ilvl w:val="0"/>
          <w:numId w:val="28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w w:val="115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Jumlah</w:t>
      </w:r>
      <w:r w:rsidR="00111F81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Rombongan</w:t>
      </w:r>
      <w:r w:rsidR="00111F81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Belajar</w:t>
      </w:r>
      <w:r w:rsidR="00111F81">
        <w:rPr>
          <w:rFonts w:ascii="Bookman Old Style" w:hAnsi="Bookman Old Style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pada</w:t>
      </w:r>
      <w:r w:rsidR="00111F81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5"/>
          <w:sz w:val="22"/>
          <w:szCs w:val="22"/>
        </w:rPr>
        <w:t>Madrasa</w:t>
      </w:r>
      <w:r w:rsidR="00374750" w:rsidRPr="00B15755">
        <w:rPr>
          <w:rFonts w:ascii="Bookman Old Style" w:hAnsi="Bookman Old Style"/>
          <w:w w:val="115"/>
          <w:sz w:val="22"/>
          <w:szCs w:val="22"/>
        </w:rPr>
        <w:t>h Aliyah Negeri 2 Jakarta berjumlah 7 rombongan belajar yang terdiri dari:</w:t>
      </w:r>
    </w:p>
    <w:p w:rsidR="00374750" w:rsidRPr="00B15755" w:rsidRDefault="00374750" w:rsidP="00B15755">
      <w:pPr>
        <w:pStyle w:val="ListParagraph"/>
        <w:numPr>
          <w:ilvl w:val="0"/>
          <w:numId w:val="27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w w:val="115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3 rombel peminatan IPA</w:t>
      </w:r>
    </w:p>
    <w:p w:rsidR="00374750" w:rsidRPr="00B15755" w:rsidRDefault="00374750" w:rsidP="00B15755">
      <w:pPr>
        <w:pStyle w:val="ListParagraph"/>
        <w:numPr>
          <w:ilvl w:val="0"/>
          <w:numId w:val="27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sz w:val="22"/>
          <w:szCs w:val="22"/>
        </w:rPr>
        <w:t xml:space="preserve">2 </w:t>
      </w:r>
      <w:r w:rsidRPr="00B15755">
        <w:rPr>
          <w:rFonts w:ascii="Bookman Old Style" w:hAnsi="Bookman Old Style"/>
          <w:w w:val="115"/>
          <w:sz w:val="22"/>
          <w:szCs w:val="22"/>
        </w:rPr>
        <w:t>rombel peminatan IPS</w:t>
      </w:r>
    </w:p>
    <w:p w:rsidR="00374750" w:rsidRPr="00B15755" w:rsidRDefault="00374750" w:rsidP="00B15755">
      <w:pPr>
        <w:pStyle w:val="ListParagraph"/>
        <w:numPr>
          <w:ilvl w:val="0"/>
          <w:numId w:val="27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1 rombel peminatan BHS</w:t>
      </w:r>
    </w:p>
    <w:p w:rsidR="00374750" w:rsidRPr="00B15755" w:rsidRDefault="00374750" w:rsidP="00B15755">
      <w:pPr>
        <w:pStyle w:val="ListParagraph"/>
        <w:numPr>
          <w:ilvl w:val="0"/>
          <w:numId w:val="27"/>
        </w:numPr>
        <w:tabs>
          <w:tab w:val="left" w:pos="1276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1 rombel peminatan Keagamaan</w:t>
      </w:r>
    </w:p>
    <w:p w:rsidR="00374750" w:rsidRPr="00B15755" w:rsidRDefault="00374750" w:rsidP="00B15755">
      <w:pPr>
        <w:pStyle w:val="ListParagraph"/>
        <w:numPr>
          <w:ilvl w:val="0"/>
          <w:numId w:val="28"/>
        </w:numPr>
        <w:tabs>
          <w:tab w:val="left" w:pos="851"/>
        </w:tabs>
        <w:spacing w:before="120" w:after="120" w:line="288" w:lineRule="auto"/>
        <w:ind w:left="851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5"/>
          <w:sz w:val="22"/>
          <w:szCs w:val="22"/>
        </w:rPr>
        <w:t>MAN</w:t>
      </w:r>
      <w:r w:rsidRPr="00B15755">
        <w:rPr>
          <w:rFonts w:ascii="Bookman Old Style" w:hAnsi="Bookman Old Style"/>
          <w:sz w:val="22"/>
          <w:szCs w:val="22"/>
        </w:rPr>
        <w:t xml:space="preserve"> 2 Jakarta dapat menambah jumlah rombongan belajar apabila:</w:t>
      </w:r>
    </w:p>
    <w:p w:rsidR="0022077E" w:rsidRPr="00B15755" w:rsidRDefault="00DA6BA5" w:rsidP="00111F81">
      <w:pPr>
        <w:pStyle w:val="ListParagraph"/>
        <w:numPr>
          <w:ilvl w:val="0"/>
          <w:numId w:val="29"/>
        </w:numPr>
        <w:tabs>
          <w:tab w:val="left" w:pos="1276"/>
          <w:tab w:val="left" w:pos="2680"/>
          <w:tab w:val="left" w:pos="2860"/>
          <w:tab w:val="left" w:pos="3020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AN 2 Jakarta </w:t>
      </w:r>
      <w:r w:rsidR="00B24EC1">
        <w:rPr>
          <w:rFonts w:ascii="Bookman Old Style" w:hAnsi="Bookman Old Style"/>
          <w:color w:val="040404"/>
          <w:w w:val="115"/>
          <w:sz w:val="22"/>
          <w:szCs w:val="22"/>
        </w:rPr>
        <w:t xml:space="preserve">dapat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menjamin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>/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memastikan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tercapainya</w:t>
      </w:r>
      <w:r w:rsidR="00111F81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mutu</w:t>
      </w:r>
      <w:r w:rsidR="00111F81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pembelajaran</w:t>
      </w:r>
      <w:r w:rsidR="00111F81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minimal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sesuai</w:t>
      </w:r>
      <w:r w:rsidR="00111F81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Standar</w:t>
      </w:r>
      <w:r w:rsidR="00111F81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Nasional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Pendidikan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(SNP)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sehingga</w:t>
      </w:r>
      <w:r w:rsidR="0022077E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penambahan</w:t>
      </w:r>
      <w:r w:rsidR="00111F81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jumlah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rombongan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belajar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tidak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mengganggu</w:t>
      </w:r>
      <w:r w:rsidR="00111F81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pencapaian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mutu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pembelajaran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>/</w:t>
      </w:r>
      <w:r w:rsidR="00111F81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>pelayanan;</w:t>
      </w:r>
    </w:p>
    <w:p w:rsidR="0022077E" w:rsidRPr="00B15755" w:rsidRDefault="0022077E" w:rsidP="00111F81">
      <w:pPr>
        <w:pStyle w:val="ListParagraph"/>
        <w:numPr>
          <w:ilvl w:val="0"/>
          <w:numId w:val="29"/>
        </w:numPr>
        <w:tabs>
          <w:tab w:val="left" w:pos="1276"/>
          <w:tab w:val="left" w:pos="2680"/>
          <w:tab w:val="left" w:pos="2860"/>
          <w:tab w:val="left" w:pos="3020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MAN 2 Jakarta </w:t>
      </w:r>
      <w:r w:rsidR="00B24EC1">
        <w:rPr>
          <w:rFonts w:ascii="Bookman Old Style" w:hAnsi="Bookman Old Style"/>
          <w:color w:val="040404"/>
          <w:w w:val="115"/>
          <w:sz w:val="22"/>
          <w:szCs w:val="22"/>
        </w:rPr>
        <w:t xml:space="preserve">dapat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menjamin/memastikan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tercukupinya</w:t>
      </w:r>
      <w:r w:rsidR="00111F81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ruang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kelas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yang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ada</w:t>
      </w:r>
      <w:r w:rsidRPr="00B15755">
        <w:rPr>
          <w:rFonts w:ascii="Bookman Old Style" w:hAnsi="Bookman Old Style"/>
          <w:color w:val="040404"/>
          <w:spacing w:val="-10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sehingga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penambahan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jumlah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rombongan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belajar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tidak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berdampak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pada</w:t>
      </w:r>
      <w:r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pembangunan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jumlah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ruang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kelas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baru;</w:t>
      </w: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dan</w:t>
      </w:r>
    </w:p>
    <w:p w:rsidR="00DA6BA5" w:rsidRPr="00B15755" w:rsidRDefault="00B24EC1" w:rsidP="00B15755">
      <w:pPr>
        <w:pStyle w:val="ListParagraph"/>
        <w:numPr>
          <w:ilvl w:val="0"/>
          <w:numId w:val="29"/>
        </w:numPr>
        <w:tabs>
          <w:tab w:val="left" w:pos="1276"/>
          <w:tab w:val="left" w:pos="2680"/>
          <w:tab w:val="left" w:pos="2860"/>
          <w:tab w:val="left" w:pos="3020"/>
        </w:tabs>
        <w:spacing w:before="120" w:after="120" w:line="288" w:lineRule="auto"/>
        <w:ind w:left="1276" w:right="1" w:hanging="425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MAN 2 Jakarta </w:t>
      </w:r>
      <w:r>
        <w:rPr>
          <w:rFonts w:ascii="Bookman Old Style" w:hAnsi="Bookman Old Style"/>
          <w:color w:val="040404"/>
          <w:w w:val="115"/>
          <w:sz w:val="22"/>
          <w:szCs w:val="22"/>
        </w:rPr>
        <w:t>dapat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menjamin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>/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memastikan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tercukupinya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jumlah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guru</w:t>
      </w:r>
      <w:r w:rsidR="0022077E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yang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ada</w:t>
      </w:r>
      <w:r w:rsidR="0022077E" w:rsidRPr="00B15755">
        <w:rPr>
          <w:rFonts w:ascii="Bookman Old Style" w:hAnsi="Bookman Old Style"/>
          <w:color w:val="040404"/>
          <w:spacing w:val="-10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ab/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sehingga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penambahan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jumlah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rombongan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belajar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tidak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berdampak</w:t>
      </w:r>
      <w:r w:rsidR="0022077E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pada</w:t>
      </w:r>
      <w:r w:rsidR="0022077E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pengangkatan</w:t>
      </w:r>
      <w:r w:rsidR="0022077E" w:rsidRPr="00B15755">
        <w:rPr>
          <w:rFonts w:ascii="Bookman Old Style" w:hAnsi="Bookman Old Style"/>
          <w:color w:val="040404"/>
          <w:w w:val="115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sz w:val="22"/>
          <w:szCs w:val="22"/>
        </w:rPr>
        <w:t>guru</w:t>
      </w:r>
      <w:r w:rsidR="0022077E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5"/>
          <w:sz w:val="22"/>
          <w:szCs w:val="22"/>
        </w:rPr>
        <w:t>baru.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5"/>
          <w:sz w:val="22"/>
          <w:szCs w:val="22"/>
        </w:rPr>
      </w:pPr>
    </w:p>
    <w:p w:rsidR="0022077E" w:rsidRPr="00B15755" w:rsidRDefault="0022077E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5"/>
          <w:sz w:val="22"/>
          <w:szCs w:val="22"/>
        </w:rPr>
      </w:pPr>
    </w:p>
    <w:p w:rsidR="0022077E" w:rsidRPr="00B15755" w:rsidRDefault="0022077E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5"/>
          <w:sz w:val="22"/>
          <w:szCs w:val="22"/>
        </w:rPr>
      </w:pPr>
    </w:p>
    <w:p w:rsidR="0022077E" w:rsidRPr="00B15755" w:rsidRDefault="0022077E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5"/>
          <w:sz w:val="22"/>
          <w:szCs w:val="22"/>
        </w:rPr>
      </w:pPr>
    </w:p>
    <w:p w:rsidR="0022077E" w:rsidRDefault="0022077E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5"/>
          <w:sz w:val="22"/>
          <w:szCs w:val="22"/>
        </w:rPr>
      </w:pPr>
    </w:p>
    <w:p w:rsidR="00111F81" w:rsidRPr="00B15755" w:rsidRDefault="00111F81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5"/>
          <w:sz w:val="22"/>
          <w:szCs w:val="22"/>
        </w:rPr>
      </w:pPr>
    </w:p>
    <w:p w:rsidR="00DA6BA5" w:rsidRPr="00B15755" w:rsidRDefault="00DA6BA5" w:rsidP="00B15755">
      <w:pPr>
        <w:spacing w:before="120" w:after="120" w:line="288" w:lineRule="auto"/>
        <w:ind w:right="1"/>
        <w:jc w:val="center"/>
        <w:rPr>
          <w:rFonts w:ascii="Bookman Old Style" w:eastAsia="Arial" w:hAnsi="Bookman Old Style" w:cs="Arial"/>
          <w:sz w:val="22"/>
          <w:szCs w:val="22"/>
        </w:rPr>
      </w:pPr>
      <w:r w:rsidRPr="00B15755">
        <w:rPr>
          <w:rFonts w:ascii="Bookman Old Style" w:eastAsia="Arial" w:hAnsi="Bookman Old Style" w:cs="Arial"/>
          <w:b/>
          <w:w w:val="103"/>
          <w:sz w:val="22"/>
          <w:szCs w:val="22"/>
        </w:rPr>
        <w:lastRenderedPageBreak/>
        <w:t>BAB V</w:t>
      </w:r>
    </w:p>
    <w:p w:rsidR="00DA6BA5" w:rsidRPr="00B15755" w:rsidRDefault="00DA6BA5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sz w:val="22"/>
          <w:szCs w:val="22"/>
        </w:rPr>
        <w:t>PELAPORAN</w:t>
      </w:r>
      <w:r w:rsidR="0022077E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DAN</w:t>
      </w:r>
      <w:r w:rsidR="0022077E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96"/>
          <w:sz w:val="22"/>
          <w:szCs w:val="22"/>
        </w:rPr>
        <w:t>PENGAWASAN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4F6EFA" w:rsidRPr="00B15755" w:rsidRDefault="00DA6BA5" w:rsidP="00B15755">
      <w:pPr>
        <w:pStyle w:val="ListParagraph"/>
        <w:numPr>
          <w:ilvl w:val="0"/>
          <w:numId w:val="30"/>
        </w:numPr>
        <w:tabs>
          <w:tab w:val="left" w:pos="426"/>
          <w:tab w:val="left" w:pos="1800"/>
          <w:tab w:val="left" w:pos="2280"/>
        </w:tabs>
        <w:spacing w:before="120" w:after="120" w:line="288" w:lineRule="auto"/>
        <w:ind w:left="426" w:right="1" w:hanging="42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>Madrasah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Aliyah Negeri 2 Jakarta </w:t>
      </w:r>
      <w:r w:rsidRPr="00B15755">
        <w:rPr>
          <w:rFonts w:ascii="Bookman Old Style" w:hAnsi="Bookman Old Style"/>
          <w:w w:val="116"/>
          <w:sz w:val="22"/>
          <w:szCs w:val="22"/>
        </w:rPr>
        <w:t>wajib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melaporkan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pelaksanaan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PPDB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O</w:t>
      </w:r>
      <w:r w:rsidR="00B15755">
        <w:rPr>
          <w:rFonts w:ascii="Bookman Old Style" w:hAnsi="Bookman Old Style"/>
          <w:w w:val="116"/>
          <w:sz w:val="22"/>
          <w:szCs w:val="22"/>
        </w:rPr>
        <w:t>nline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dan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perpindahan</w:t>
      </w:r>
      <w:r w:rsidR="004F6EFA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didik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antar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sekolah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>/</w:t>
      </w:r>
      <w:r w:rsidRPr="00B15755">
        <w:rPr>
          <w:rFonts w:ascii="Bookman Old Style" w:hAnsi="Bookman Old Style"/>
          <w:w w:val="116"/>
          <w:sz w:val="22"/>
          <w:szCs w:val="22"/>
        </w:rPr>
        <w:t>madrasah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setiap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tahun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pelajaran</w:t>
      </w:r>
      <w:r w:rsidR="004F6EFA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kepada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Kantor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Wilayah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Kementerian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Agama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Provinsi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D</w:t>
      </w:r>
      <w:r w:rsidRPr="00B15755">
        <w:rPr>
          <w:rFonts w:ascii="Bookman Old Style" w:hAnsi="Bookman Old Style"/>
          <w:w w:val="116"/>
          <w:sz w:val="22"/>
          <w:szCs w:val="22"/>
        </w:rPr>
        <w:t>KI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Jakarta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melalui</w:t>
      </w:r>
      <w:r w:rsidR="004F6EFA" w:rsidRPr="00B15755">
        <w:rPr>
          <w:rFonts w:ascii="Bookman Old Style" w:hAnsi="Bookman Old Style"/>
          <w:spacing w:val="4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Ka</w:t>
      </w:r>
      <w:bookmarkStart w:id="0" w:name="_GoBack"/>
      <w:bookmarkEnd w:id="0"/>
      <w:r w:rsidRPr="00B15755">
        <w:rPr>
          <w:rFonts w:ascii="Bookman Old Style" w:hAnsi="Bookman Old Style"/>
          <w:w w:val="116"/>
          <w:sz w:val="22"/>
          <w:szCs w:val="22"/>
        </w:rPr>
        <w:t>ntor</w:t>
      </w:r>
      <w:r w:rsidR="004F6EFA" w:rsidRPr="00B15755">
        <w:rPr>
          <w:rFonts w:ascii="Bookman Old Style" w:hAnsi="Bookman Old Style"/>
          <w:spacing w:val="38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Kementerian</w:t>
      </w:r>
      <w:r w:rsidR="004F6EFA" w:rsidRPr="00B15755">
        <w:rPr>
          <w:rFonts w:ascii="Bookman Old Style" w:hAnsi="Bookman Old Style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6"/>
          <w:sz w:val="22"/>
          <w:szCs w:val="22"/>
        </w:rPr>
        <w:t>Agama Kota</w:t>
      </w:r>
      <w:r w:rsidR="004F6EFA" w:rsidRPr="00B15755">
        <w:rPr>
          <w:rFonts w:ascii="Bookman Old Style" w:hAnsi="Bookman Old Style"/>
          <w:w w:val="116"/>
          <w:sz w:val="22"/>
          <w:szCs w:val="22"/>
        </w:rPr>
        <w:t xml:space="preserve"> Jakarta Timur</w:t>
      </w:r>
      <w:r w:rsidRPr="00B15755">
        <w:rPr>
          <w:rFonts w:ascii="Bookman Old Style" w:hAnsi="Bookman Old Style"/>
          <w:w w:val="116"/>
          <w:sz w:val="22"/>
          <w:szCs w:val="22"/>
        </w:rPr>
        <w:t>;</w:t>
      </w:r>
    </w:p>
    <w:p w:rsidR="005219B1" w:rsidRPr="00B15755" w:rsidRDefault="004F6EFA" w:rsidP="00B15755">
      <w:pPr>
        <w:pStyle w:val="ListParagraph"/>
        <w:numPr>
          <w:ilvl w:val="0"/>
          <w:numId w:val="30"/>
        </w:numPr>
        <w:tabs>
          <w:tab w:val="left" w:pos="426"/>
          <w:tab w:val="left" w:pos="1800"/>
          <w:tab w:val="left" w:pos="2280"/>
        </w:tabs>
        <w:spacing w:before="120" w:after="120" w:line="288" w:lineRule="auto"/>
        <w:ind w:left="426" w:right="1" w:hanging="42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 xml:space="preserve">Madrasah Aliyah Negeri 2 Jakarta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wajib</w:t>
      </w:r>
      <w:r w:rsidRPr="00B15755">
        <w:rPr>
          <w:rFonts w:ascii="Bookman Old Style" w:hAnsi="Bookman Old Style"/>
          <w:spacing w:val="66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melakukan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pengisian,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pengiriman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dan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pemutakhiran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data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peserta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didik</w:t>
      </w:r>
      <w:r w:rsidRPr="00B15755">
        <w:rPr>
          <w:rFonts w:ascii="Bookman Old Style" w:hAnsi="Bookman Old Style"/>
          <w:spacing w:val="35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dan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Rombongan</w:t>
      </w:r>
      <w:r w:rsidRPr="00B15755">
        <w:rPr>
          <w:rFonts w:ascii="Bookman Old Style" w:hAnsi="Bookman Old Style"/>
          <w:spacing w:val="35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Belajar</w:t>
      </w:r>
      <w:r w:rsidRPr="00B15755">
        <w:rPr>
          <w:rFonts w:ascii="Bookman Old Style" w:hAnsi="Bookman Old Style"/>
          <w:spacing w:val="53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dalam</w:t>
      </w:r>
      <w:r w:rsidRPr="00B15755">
        <w:rPr>
          <w:rFonts w:ascii="Bookman Old Style" w:hAnsi="Bookman Old Style"/>
          <w:spacing w:val="62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EMIS</w:t>
      </w:r>
      <w:r w:rsidRPr="00B15755">
        <w:rPr>
          <w:rFonts w:ascii="Bookman Old Style" w:hAnsi="Bookman Old Style"/>
          <w:spacing w:val="-28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(termasuk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data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NISN</w:t>
      </w:r>
      <w:r w:rsidRPr="00B15755">
        <w:rPr>
          <w:rFonts w:ascii="Bookman Old Style" w:hAnsi="Bookman Old Style"/>
          <w:spacing w:val="-16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dan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data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NPSN)</w:t>
      </w:r>
      <w:r w:rsidRPr="00B15755">
        <w:rPr>
          <w:rFonts w:ascii="Bookman Old Style" w:hAnsi="Bookman Old Style"/>
          <w:spacing w:val="-20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sejak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awal</w:t>
      </w:r>
      <w:r w:rsidRPr="00B15755">
        <w:rPr>
          <w:rFonts w:ascii="Bookman Old Style" w:hAnsi="Bookman Old Style"/>
          <w:spacing w:val="71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tahun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pelajaran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baru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berjalan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dan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secara</w:t>
      </w:r>
      <w:r w:rsidRPr="00B15755">
        <w:rPr>
          <w:rFonts w:ascii="Bookman Old Style" w:hAnsi="Bookman Old Style"/>
          <w:spacing w:val="69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berkala</w:t>
      </w:r>
      <w:r w:rsidRPr="00B15755">
        <w:rPr>
          <w:rFonts w:ascii="Bookman Old Style" w:hAnsi="Bookman Old Style"/>
          <w:spacing w:val="7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paling</w:t>
      </w:r>
      <w:r w:rsidRPr="00B15755">
        <w:rPr>
          <w:rFonts w:ascii="Bookman Old Style" w:hAnsi="Bookman Old Style"/>
          <w:spacing w:val="35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sedikit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1</w:t>
      </w:r>
      <w:r w:rsidRPr="00B15755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(satu)</w:t>
      </w:r>
      <w:r w:rsidRPr="00B15755">
        <w:rPr>
          <w:rFonts w:ascii="Bookman Old Style" w:hAnsi="Bookman Old Style"/>
          <w:spacing w:val="45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kali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dalam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sz w:val="22"/>
          <w:szCs w:val="22"/>
        </w:rPr>
        <w:t>1</w:t>
      </w:r>
      <w:r w:rsidRPr="00B15755">
        <w:rPr>
          <w:rFonts w:ascii="Bookman Old Style" w:hAnsi="Bookman Old Style"/>
          <w:spacing w:val="21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(satu)</w:t>
      </w:r>
      <w:r w:rsidRPr="00B15755">
        <w:rPr>
          <w:rFonts w:ascii="Bookman Old Style" w:hAnsi="Bookman Old Style"/>
          <w:spacing w:val="50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semester;</w:t>
      </w:r>
    </w:p>
    <w:p w:rsidR="005219B1" w:rsidRPr="00B15755" w:rsidRDefault="005219B1" w:rsidP="00B24630">
      <w:pPr>
        <w:pStyle w:val="ListParagraph"/>
        <w:numPr>
          <w:ilvl w:val="0"/>
          <w:numId w:val="30"/>
        </w:numPr>
        <w:tabs>
          <w:tab w:val="left" w:pos="426"/>
          <w:tab w:val="left" w:pos="1800"/>
          <w:tab w:val="left" w:pos="2280"/>
        </w:tabs>
        <w:spacing w:before="120" w:after="120" w:line="288" w:lineRule="auto"/>
        <w:ind w:left="426" w:right="1" w:hanging="42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6"/>
          <w:sz w:val="22"/>
          <w:szCs w:val="22"/>
        </w:rPr>
        <w:t xml:space="preserve">Madrasah Aliyah Negeri 2 Jakarta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wajib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memiliki</w:t>
      </w:r>
      <w:r w:rsidRPr="00B15755">
        <w:rPr>
          <w:rFonts w:ascii="Bookman Old Style" w:hAnsi="Bookman Old Style"/>
          <w:spacing w:val="70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kanal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pelaporan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untuk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menerima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laporan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masyarakat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terkait</w:t>
      </w:r>
      <w:r w:rsidRPr="00B15755">
        <w:rPr>
          <w:rFonts w:ascii="Bookman Old Style" w:hAnsi="Bookman Old Style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w w:val="116"/>
          <w:sz w:val="22"/>
          <w:szCs w:val="22"/>
        </w:rPr>
        <w:t>pe</w:t>
      </w:r>
      <w:r w:rsidR="00DA6BA5" w:rsidRPr="00B15755">
        <w:rPr>
          <w:rFonts w:ascii="Bookman Old Style" w:hAnsi="Bookman Old Style"/>
          <w:color w:val="171717"/>
          <w:w w:val="116"/>
          <w:sz w:val="22"/>
          <w:szCs w:val="22"/>
        </w:rPr>
        <w:t>l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aksanaan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PP</w:t>
      </w:r>
      <w:r w:rsidR="00111F81">
        <w:rPr>
          <w:rFonts w:ascii="Bookman Old Style" w:hAnsi="Bookman Old Style"/>
          <w:color w:val="040404"/>
          <w:w w:val="116"/>
          <w:sz w:val="22"/>
          <w:szCs w:val="22"/>
        </w:rPr>
        <w:t>D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B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O</w:t>
      </w:r>
      <w:r w:rsidR="00B24630">
        <w:rPr>
          <w:rFonts w:ascii="Bookman Old Style" w:hAnsi="Bookman Old Style"/>
          <w:color w:val="040404"/>
          <w:w w:val="116"/>
          <w:sz w:val="22"/>
          <w:szCs w:val="22"/>
        </w:rPr>
        <w:t>nline</w:t>
      </w:r>
      <w:r w:rsidR="00DA6BA5" w:rsidRPr="00B15755">
        <w:rPr>
          <w:rFonts w:ascii="Bookman Old Style" w:hAnsi="Bookman Old Style"/>
          <w:color w:val="040404"/>
          <w:w w:val="116"/>
          <w:sz w:val="22"/>
          <w:szCs w:val="22"/>
        </w:rPr>
        <w:t>;</w:t>
      </w:r>
    </w:p>
    <w:p w:rsidR="005219B1" w:rsidRPr="00B15755" w:rsidRDefault="00DA6BA5" w:rsidP="00ED0DFD">
      <w:pPr>
        <w:pStyle w:val="ListParagraph"/>
        <w:numPr>
          <w:ilvl w:val="0"/>
          <w:numId w:val="30"/>
        </w:numPr>
        <w:tabs>
          <w:tab w:val="left" w:pos="426"/>
          <w:tab w:val="left" w:pos="1800"/>
          <w:tab w:val="left" w:pos="2280"/>
        </w:tabs>
        <w:spacing w:before="120" w:after="120" w:line="288" w:lineRule="auto"/>
        <w:ind w:left="426" w:right="1" w:hanging="42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Kantor</w:t>
      </w:r>
      <w:r w:rsidR="005219B1" w:rsidRPr="00B15755">
        <w:rPr>
          <w:rFonts w:ascii="Bookman Old Style" w:hAnsi="Bookman Old Style"/>
          <w:color w:val="040404"/>
          <w:spacing w:val="5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Wilayah</w:t>
      </w:r>
      <w:r w:rsidR="005219B1" w:rsidRPr="00B15755">
        <w:rPr>
          <w:rFonts w:ascii="Bookman Old Style" w:hAnsi="Bookman Old Style"/>
          <w:color w:val="040404"/>
          <w:spacing w:val="43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Agama</w:t>
      </w:r>
      <w:r w:rsidR="005219B1" w:rsidRPr="00B15755">
        <w:rPr>
          <w:rFonts w:ascii="Bookman Old Style" w:hAnsi="Bookman Old Style"/>
          <w:color w:val="040404"/>
          <w:spacing w:val="35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Provinsi</w:t>
      </w:r>
      <w:r w:rsidR="005219B1" w:rsidRPr="00B15755">
        <w:rPr>
          <w:rFonts w:ascii="Bookman Old Style" w:hAnsi="Bookman Old Style"/>
          <w:color w:val="040404"/>
          <w:spacing w:val="6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DKI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Jakarta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Kantor Kementerian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Agama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Kota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Jakarta Timur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mengkoordinasikan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memantau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pelaksanaan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PPDB</w:t>
      </w:r>
      <w:r w:rsidRPr="00B15755">
        <w:rPr>
          <w:rFonts w:ascii="Bookman Old Style" w:hAnsi="Bookman Old Style"/>
          <w:color w:val="040404"/>
          <w:spacing w:val="73"/>
          <w:w w:val="116"/>
          <w:sz w:val="22"/>
          <w:szCs w:val="22"/>
        </w:rPr>
        <w:t xml:space="preserve"> </w:t>
      </w:r>
      <w:r w:rsidR="00ED0DFD" w:rsidRPr="00B15755">
        <w:rPr>
          <w:rFonts w:ascii="Bookman Old Style" w:hAnsi="Bookman Old Style"/>
          <w:color w:val="040404"/>
          <w:w w:val="116"/>
          <w:sz w:val="22"/>
          <w:szCs w:val="22"/>
        </w:rPr>
        <w:t>O</w:t>
      </w:r>
      <w:r w:rsidR="00ED0DFD">
        <w:rPr>
          <w:rFonts w:ascii="Bookman Old Style" w:hAnsi="Bookman Old Style"/>
          <w:color w:val="040404"/>
          <w:w w:val="116"/>
          <w:sz w:val="22"/>
          <w:szCs w:val="22"/>
        </w:rPr>
        <w:t>nline</w:t>
      </w:r>
      <w:r w:rsidR="005219B1" w:rsidRPr="00B15755">
        <w:rPr>
          <w:rFonts w:ascii="Bookman Old Style" w:hAnsi="Bookman Old Style"/>
          <w:color w:val="040404"/>
          <w:spacing w:val="7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M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adrasah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Aliyah Negeri 2 Jakarta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;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dan</w:t>
      </w:r>
    </w:p>
    <w:p w:rsidR="00DA6BA5" w:rsidRPr="00B15755" w:rsidRDefault="00DA6BA5" w:rsidP="00ED0DFD">
      <w:pPr>
        <w:pStyle w:val="ListParagraph"/>
        <w:numPr>
          <w:ilvl w:val="0"/>
          <w:numId w:val="30"/>
        </w:numPr>
        <w:tabs>
          <w:tab w:val="left" w:pos="426"/>
          <w:tab w:val="left" w:pos="1800"/>
          <w:tab w:val="left" w:pos="2280"/>
        </w:tabs>
        <w:spacing w:before="120" w:after="120" w:line="288" w:lineRule="auto"/>
        <w:ind w:left="426" w:right="1" w:hanging="42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Kantor</w:t>
      </w:r>
      <w:r w:rsidR="005219B1" w:rsidRPr="00B15755">
        <w:rPr>
          <w:rFonts w:ascii="Bookman Old Style" w:hAnsi="Bookman Old Style"/>
          <w:color w:val="040404"/>
          <w:spacing w:val="69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Wilayah</w:t>
      </w:r>
      <w:r w:rsidR="005219B1" w:rsidRPr="00B15755">
        <w:rPr>
          <w:rFonts w:ascii="Bookman Old Style" w:hAnsi="Bookman Old Style"/>
          <w:color w:val="040404"/>
          <w:spacing w:val="52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Kementerian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Agama</w:t>
      </w:r>
      <w:r w:rsidR="005219B1" w:rsidRPr="00B15755">
        <w:rPr>
          <w:rFonts w:ascii="Bookman Old Style" w:hAnsi="Bookman Old Style"/>
          <w:color w:val="040404"/>
          <w:spacing w:val="40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Provinsi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>D</w:t>
      </w:r>
      <w:r w:rsidRPr="00B15755">
        <w:rPr>
          <w:rFonts w:ascii="Bookman Old Style" w:hAnsi="Bookman Old Style"/>
          <w:color w:val="040404"/>
          <w:sz w:val="22"/>
          <w:szCs w:val="22"/>
        </w:rPr>
        <w:t>KI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Jakarta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melakukan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pemantauan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sz w:val="22"/>
          <w:szCs w:val="22"/>
        </w:rPr>
        <w:t>dan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evaluasi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terhadap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pelaksanaan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PPDB</w:t>
      </w:r>
      <w:r w:rsidRPr="00B15755">
        <w:rPr>
          <w:rFonts w:ascii="Bookman Old Style" w:hAnsi="Bookman Old Style"/>
          <w:color w:val="040404"/>
          <w:spacing w:val="15"/>
          <w:w w:val="116"/>
          <w:sz w:val="22"/>
          <w:szCs w:val="22"/>
        </w:rPr>
        <w:t xml:space="preserve"> </w:t>
      </w:r>
      <w:r w:rsidR="00ED0DFD" w:rsidRPr="00B15755">
        <w:rPr>
          <w:rFonts w:ascii="Bookman Old Style" w:hAnsi="Bookman Old Style"/>
          <w:color w:val="040404"/>
          <w:w w:val="116"/>
          <w:sz w:val="22"/>
          <w:szCs w:val="22"/>
        </w:rPr>
        <w:t>O</w:t>
      </w:r>
      <w:r w:rsidR="00ED0DFD">
        <w:rPr>
          <w:rFonts w:ascii="Bookman Old Style" w:hAnsi="Bookman Old Style"/>
          <w:color w:val="040404"/>
          <w:w w:val="116"/>
          <w:sz w:val="22"/>
          <w:szCs w:val="22"/>
        </w:rPr>
        <w:t>nline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pada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Madrasah</w:t>
      </w:r>
      <w:r w:rsidR="005219B1" w:rsidRPr="00B15755">
        <w:rPr>
          <w:rFonts w:ascii="Bookman Old Style" w:hAnsi="Bookman Old Style"/>
          <w:color w:val="040404"/>
          <w:sz w:val="22"/>
          <w:szCs w:val="22"/>
        </w:rPr>
        <w:t xml:space="preserve"> Aliyah Negeri 2 Jakarta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sesuai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dengan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peraturan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perundang-undangan</w:t>
      </w:r>
      <w:r w:rsidR="005219B1" w:rsidRPr="00B15755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40404"/>
          <w:w w:val="116"/>
          <w:sz w:val="22"/>
          <w:szCs w:val="22"/>
        </w:rPr>
        <w:t>yang berlaku.</w:t>
      </w:r>
    </w:p>
    <w:p w:rsidR="005219B1" w:rsidRPr="00B15755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B24EC1" w:rsidRPr="00B15755" w:rsidRDefault="00B24EC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Pr="00B15755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Pr="00B15755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Pr="00B15755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B15755" w:rsidRPr="00B15755" w:rsidRDefault="00B15755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Pr="00B15755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Pr="00B15755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Pr="00B15755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Pr="00B15755" w:rsidRDefault="005219B1" w:rsidP="00B15755">
      <w:pPr>
        <w:tabs>
          <w:tab w:val="left" w:pos="426"/>
          <w:tab w:val="left" w:pos="1800"/>
          <w:tab w:val="left" w:pos="2280"/>
        </w:tabs>
        <w:spacing w:before="120" w:after="120" w:line="288" w:lineRule="auto"/>
        <w:ind w:right="1"/>
        <w:jc w:val="both"/>
        <w:rPr>
          <w:rFonts w:ascii="Bookman Old Style" w:hAnsi="Bookman Old Style"/>
          <w:sz w:val="22"/>
          <w:szCs w:val="22"/>
        </w:rPr>
      </w:pPr>
    </w:p>
    <w:p w:rsidR="005219B1" w:rsidRPr="00B15755" w:rsidRDefault="004F5CAE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b/>
          <w:w w:val="103"/>
          <w:sz w:val="22"/>
          <w:szCs w:val="22"/>
        </w:rPr>
      </w:pPr>
      <w:r w:rsidRPr="00B15755">
        <w:rPr>
          <w:rFonts w:ascii="Bookman Old Style" w:hAnsi="Bookman Old Style"/>
          <w:b/>
          <w:w w:val="103"/>
          <w:sz w:val="22"/>
          <w:szCs w:val="22"/>
        </w:rPr>
        <w:lastRenderedPageBreak/>
        <w:t>BAB</w:t>
      </w:r>
      <w:r w:rsidR="005219B1" w:rsidRPr="00B15755">
        <w:rPr>
          <w:rFonts w:ascii="Bookman Old Style" w:hAnsi="Bookman Old Style"/>
          <w:b/>
          <w:w w:val="103"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w w:val="103"/>
          <w:sz w:val="22"/>
          <w:szCs w:val="22"/>
        </w:rPr>
        <w:t>VI</w:t>
      </w:r>
    </w:p>
    <w:p w:rsidR="004F5CAE" w:rsidRPr="00B15755" w:rsidRDefault="004F5CAE" w:rsidP="00B15755">
      <w:pPr>
        <w:spacing w:before="120" w:after="120" w:line="288" w:lineRule="auto"/>
        <w:ind w:right="1"/>
        <w:jc w:val="center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w w:val="101"/>
          <w:sz w:val="22"/>
          <w:szCs w:val="22"/>
        </w:rPr>
        <w:t>SANKSI</w:t>
      </w:r>
      <w:r w:rsidR="005219B1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DAN</w:t>
      </w:r>
      <w:r w:rsidR="005219B1" w:rsidRPr="00B15755">
        <w:rPr>
          <w:rFonts w:ascii="Bookman Old Style" w:hAnsi="Bookman Old Style"/>
          <w:b/>
          <w:sz w:val="22"/>
          <w:szCs w:val="22"/>
        </w:rPr>
        <w:t xml:space="preserve"> </w:t>
      </w:r>
      <w:r w:rsidRPr="00B15755">
        <w:rPr>
          <w:rFonts w:ascii="Bookman Old Style" w:hAnsi="Bookman Old Style"/>
          <w:b/>
          <w:sz w:val="22"/>
          <w:szCs w:val="22"/>
        </w:rPr>
        <w:t>PENUTUP</w:t>
      </w:r>
    </w:p>
    <w:p w:rsidR="004F5CAE" w:rsidRPr="00B15755" w:rsidRDefault="004F5CAE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4F5CAE" w:rsidRPr="00B15755" w:rsidRDefault="004F5CAE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4F5CAE" w:rsidRPr="00B15755" w:rsidRDefault="004F5CAE" w:rsidP="00B15755">
      <w:pPr>
        <w:pStyle w:val="ListParagraph"/>
        <w:numPr>
          <w:ilvl w:val="0"/>
          <w:numId w:val="31"/>
        </w:numPr>
        <w:tabs>
          <w:tab w:val="left" w:pos="426"/>
        </w:tabs>
        <w:spacing w:before="120" w:after="120" w:line="288" w:lineRule="auto"/>
        <w:ind w:left="426" w:right="1" w:hanging="42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w w:val="101"/>
          <w:sz w:val="22"/>
          <w:szCs w:val="22"/>
        </w:rPr>
        <w:t>SANKSI</w:t>
      </w:r>
    </w:p>
    <w:p w:rsidR="004F5CAE" w:rsidRPr="00B15755" w:rsidRDefault="004F5CAE" w:rsidP="00B15755">
      <w:pPr>
        <w:spacing w:before="120" w:after="120" w:line="288" w:lineRule="auto"/>
        <w:ind w:left="426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7"/>
          <w:sz w:val="22"/>
          <w:szCs w:val="22"/>
        </w:rPr>
        <w:t>Pemalsuan</w:t>
      </w:r>
      <w:r w:rsidR="005219B1" w:rsidRPr="00B15755">
        <w:rPr>
          <w:rFonts w:ascii="Bookman Old Style" w:hAnsi="Bookman Old Style"/>
          <w:spacing w:val="32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terhadap</w:t>
      </w:r>
      <w:r w:rsidR="005219B1" w:rsidRPr="00B15755">
        <w:rPr>
          <w:rFonts w:ascii="Bookman Old Style" w:hAnsi="Bookman Old Style"/>
          <w:spacing w:val="72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dokumen-dokumen</w:t>
      </w:r>
      <w:r w:rsidR="005219B1" w:rsidRPr="00B15755">
        <w:rPr>
          <w:rFonts w:ascii="Bookman Old Style" w:hAnsi="Bookman Old Style"/>
          <w:spacing w:val="59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yang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disertakan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pada</w:t>
      </w:r>
      <w:r w:rsidR="005219B1" w:rsidRPr="00B15755">
        <w:rPr>
          <w:rFonts w:ascii="Bookman Old Style" w:hAnsi="Bookman Old Style"/>
          <w:spacing w:val="22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saat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pendaftaran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PPDB</w:t>
      </w:r>
      <w:r w:rsidR="005219B1" w:rsidRPr="00B15755">
        <w:rPr>
          <w:rFonts w:ascii="Bookman Old Style" w:hAnsi="Bookman Old Style"/>
          <w:spacing w:val="17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O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>nline</w:t>
      </w:r>
      <w:r w:rsidR="005219B1" w:rsidRPr="00B15755">
        <w:rPr>
          <w:rFonts w:ascii="Bookman Old Style" w:hAnsi="Bookman Old Style"/>
          <w:spacing w:val="-35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dikenai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sanksi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diskualifikasi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dan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sanksi</w:t>
      </w:r>
      <w:r w:rsidR="005219B1" w:rsidRPr="00B15755">
        <w:rPr>
          <w:rFonts w:ascii="Bookman Old Style" w:hAnsi="Bookman Old Style"/>
          <w:spacing w:val="6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lain</w:t>
      </w:r>
      <w:r w:rsidR="005219B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sesuai</w:t>
      </w:r>
      <w:r w:rsidR="005219B1" w:rsidRPr="00B15755">
        <w:rPr>
          <w:rFonts w:ascii="Bookman Old Style" w:hAnsi="Bookman Old Style"/>
          <w:spacing w:val="64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ketentuan</w:t>
      </w:r>
      <w:r w:rsidR="005219B1" w:rsidRPr="00B15755">
        <w:rPr>
          <w:rFonts w:ascii="Bookman Old Style" w:hAnsi="Bookman Old Style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7"/>
          <w:sz w:val="22"/>
          <w:szCs w:val="22"/>
        </w:rPr>
        <w:t>perundang-undanga</w:t>
      </w:r>
      <w:r w:rsidRPr="00B15755">
        <w:rPr>
          <w:rFonts w:ascii="Bookman Old Style" w:hAnsi="Bookman Old Style"/>
          <w:spacing w:val="-1"/>
          <w:w w:val="117"/>
          <w:sz w:val="22"/>
          <w:szCs w:val="22"/>
        </w:rPr>
        <w:t>n</w:t>
      </w:r>
      <w:r w:rsidRPr="00B15755">
        <w:rPr>
          <w:rFonts w:ascii="Bookman Old Style" w:hAnsi="Bookman Old Style"/>
          <w:color w:val="1C1C1C"/>
          <w:w w:val="116"/>
          <w:sz w:val="22"/>
          <w:szCs w:val="22"/>
        </w:rPr>
        <w:t>.</w:t>
      </w:r>
    </w:p>
    <w:p w:rsidR="004F5CAE" w:rsidRPr="00B15755" w:rsidRDefault="004F5CAE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4F5CAE" w:rsidRPr="00B15755" w:rsidRDefault="004F5CAE" w:rsidP="00B15755">
      <w:pPr>
        <w:pStyle w:val="ListParagraph"/>
        <w:numPr>
          <w:ilvl w:val="0"/>
          <w:numId w:val="31"/>
        </w:numPr>
        <w:tabs>
          <w:tab w:val="left" w:pos="426"/>
        </w:tabs>
        <w:spacing w:before="120" w:after="120" w:line="288" w:lineRule="auto"/>
        <w:ind w:left="426" w:right="1" w:hanging="42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b/>
          <w:color w:val="050505"/>
          <w:sz w:val="22"/>
          <w:szCs w:val="22"/>
        </w:rPr>
        <w:t>PENUTUP</w:t>
      </w:r>
    </w:p>
    <w:p w:rsidR="004F5CAE" w:rsidRPr="00B15755" w:rsidRDefault="004F5CAE" w:rsidP="00B15755">
      <w:pPr>
        <w:spacing w:before="120" w:after="120" w:line="288" w:lineRule="auto"/>
        <w:ind w:left="426" w:right="1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Petunjuk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Teknis</w:t>
      </w:r>
      <w:r w:rsidR="005219B1" w:rsidRPr="00B15755">
        <w:rPr>
          <w:rFonts w:ascii="Bookman Old Style" w:hAnsi="Bookman Old Style"/>
          <w:color w:val="050505"/>
          <w:spacing w:val="66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sz w:val="22"/>
          <w:szCs w:val="22"/>
        </w:rPr>
        <w:t>ini</w:t>
      </w:r>
      <w:r w:rsidR="005219B1" w:rsidRPr="00B15755">
        <w:rPr>
          <w:rFonts w:ascii="Bookman Old Style" w:hAnsi="Bookman Old Style"/>
          <w:color w:val="05050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merupakan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panduan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teknis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sz w:val="22"/>
          <w:szCs w:val="22"/>
        </w:rPr>
        <w:t>bagi</w:t>
      </w:r>
      <w:r w:rsidR="005219B1" w:rsidRPr="00B15755">
        <w:rPr>
          <w:rFonts w:ascii="Bookman Old Style" w:hAnsi="Bookman Old Style"/>
          <w:color w:val="05050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sz w:val="22"/>
          <w:szCs w:val="22"/>
        </w:rPr>
        <w:t>para</w:t>
      </w:r>
      <w:r w:rsidR="005219B1" w:rsidRPr="00B15755">
        <w:rPr>
          <w:rFonts w:ascii="Bookman Old Style" w:hAnsi="Bookman Old Style"/>
          <w:color w:val="050505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pemangku</w:t>
      </w:r>
      <w:r w:rsidR="005219B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kepentingan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terkait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pelaksanaan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penerimaan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peserta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didik</w:t>
      </w:r>
      <w:r w:rsidR="005219B1" w:rsidRPr="00B15755">
        <w:rPr>
          <w:rFonts w:ascii="Bookman Old Style" w:hAnsi="Bookman Old Style"/>
          <w:color w:val="050505"/>
          <w:spacing w:val="67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baru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pada</w:t>
      </w:r>
      <w:r w:rsidR="005219B1"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Madrasah</w:t>
      </w:r>
      <w:r w:rsidR="005219B1" w:rsidRPr="00B15755">
        <w:rPr>
          <w:rFonts w:ascii="Bookman Old Style" w:hAnsi="Bookman Old Style"/>
          <w:color w:val="050505"/>
          <w:spacing w:val="49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Aliyah</w:t>
      </w:r>
      <w:r w:rsidR="005219B1" w:rsidRPr="00B15755">
        <w:rPr>
          <w:rFonts w:ascii="Bookman Old Style" w:hAnsi="Bookman Old Style"/>
          <w:color w:val="050505"/>
          <w:spacing w:val="-11"/>
          <w:w w:val="117"/>
          <w:sz w:val="22"/>
          <w:szCs w:val="22"/>
        </w:rPr>
        <w:t xml:space="preserve"> </w:t>
      </w:r>
      <w:r w:rsidRPr="00B15755">
        <w:rPr>
          <w:rFonts w:ascii="Bookman Old Style" w:hAnsi="Bookman Old Style"/>
          <w:color w:val="050505"/>
          <w:w w:val="117"/>
          <w:sz w:val="22"/>
          <w:szCs w:val="22"/>
        </w:rPr>
        <w:t>Negeri</w:t>
      </w:r>
      <w:r w:rsidR="005219B1" w:rsidRPr="00B15755">
        <w:rPr>
          <w:rFonts w:ascii="Bookman Old Style" w:hAnsi="Bookman Old Style"/>
          <w:color w:val="050505"/>
          <w:w w:val="117"/>
          <w:sz w:val="22"/>
          <w:szCs w:val="22"/>
        </w:rPr>
        <w:t xml:space="preserve"> 2 Jakarta.</w:t>
      </w:r>
    </w:p>
    <w:p w:rsidR="00DA6BA5" w:rsidRPr="00B1575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DA6BA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064FA7" w:rsidP="00064FA7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ab/>
        <w:t>Kepala MAN 2 Jakarta</w:t>
      </w:r>
    </w:p>
    <w:p w:rsidR="0028116C" w:rsidRDefault="0028116C" w:rsidP="00064FA7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064FA7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064FA7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Pr="00064FA7" w:rsidRDefault="00064FA7" w:rsidP="00064FA7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ab/>
      </w:r>
      <w:r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WIDO PRAYOGA</w:t>
      </w: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Default="0028116C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064FA7" w:rsidRDefault="00064FA7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8116C" w:rsidRPr="00B15755" w:rsidRDefault="0028116C" w:rsidP="0028116C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lastRenderedPageBreak/>
        <w:t>LAMP</w:t>
      </w:r>
      <w:r w:rsidRPr="00B15755">
        <w:rPr>
          <w:rFonts w:ascii="Bookman Old Style" w:hAnsi="Bookman Old Style"/>
          <w:spacing w:val="-72"/>
          <w:w w:val="110"/>
          <w:sz w:val="22"/>
          <w:szCs w:val="22"/>
        </w:rPr>
        <w:t>I</w:t>
      </w:r>
      <w:r w:rsidRPr="00B15755">
        <w:rPr>
          <w:rFonts w:ascii="Bookman Old Style" w:hAnsi="Bookman Old Style"/>
          <w:w w:val="110"/>
          <w:sz w:val="22"/>
          <w:szCs w:val="22"/>
        </w:rPr>
        <w:t>RAN I</w:t>
      </w:r>
      <w:r>
        <w:rPr>
          <w:rFonts w:ascii="Bookman Old Style" w:hAnsi="Bookman Old Style"/>
          <w:w w:val="110"/>
          <w:sz w:val="22"/>
          <w:szCs w:val="22"/>
        </w:rPr>
        <w:t>I</w:t>
      </w:r>
    </w:p>
    <w:p w:rsidR="0028116C" w:rsidRPr="00B15755" w:rsidRDefault="0028116C" w:rsidP="0028116C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KEPUTUSAN KEPALA MADRASAH ALIYAH NEGERI 2 JAKARTA</w:t>
      </w:r>
    </w:p>
    <w:p w:rsidR="0028116C" w:rsidRPr="00B15755" w:rsidRDefault="0028116C" w:rsidP="0028116C">
      <w:pPr>
        <w:spacing w:line="288" w:lineRule="auto"/>
        <w:ind w:left="3686"/>
        <w:rPr>
          <w:rFonts w:ascii="Bookman Old Style" w:hAnsi="Bookman Old Style"/>
          <w:w w:val="110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NOMOR       TAHUN</w:t>
      </w:r>
      <w:r w:rsidRPr="00B15755">
        <w:rPr>
          <w:rFonts w:ascii="Bookman Old Style" w:hAnsi="Bookman Old Style"/>
          <w:spacing w:val="33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2020</w:t>
      </w:r>
    </w:p>
    <w:p w:rsidR="0028116C" w:rsidRPr="00ED0DFD" w:rsidRDefault="0028116C" w:rsidP="0028116C">
      <w:pPr>
        <w:spacing w:line="288" w:lineRule="auto"/>
        <w:ind w:left="3686"/>
        <w:rPr>
          <w:rFonts w:ascii="Bookman Old Style" w:hAnsi="Bookman Old Style"/>
          <w:sz w:val="10"/>
          <w:szCs w:val="10"/>
        </w:rPr>
      </w:pPr>
    </w:p>
    <w:p w:rsidR="0028116C" w:rsidRPr="00B15755" w:rsidRDefault="0028116C" w:rsidP="0028116C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TENTANG</w:t>
      </w:r>
    </w:p>
    <w:p w:rsidR="0028116C" w:rsidRPr="00ED0DFD" w:rsidRDefault="0028116C" w:rsidP="0028116C">
      <w:pPr>
        <w:spacing w:line="288" w:lineRule="auto"/>
        <w:ind w:left="3686"/>
        <w:rPr>
          <w:rFonts w:ascii="Bookman Old Style" w:hAnsi="Bookman Old Style"/>
          <w:sz w:val="10"/>
          <w:szCs w:val="10"/>
        </w:rPr>
      </w:pPr>
    </w:p>
    <w:p w:rsidR="0028116C" w:rsidRDefault="0028116C" w:rsidP="0028116C">
      <w:pPr>
        <w:spacing w:line="288" w:lineRule="auto"/>
        <w:ind w:left="368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PETUNJUK</w:t>
      </w:r>
      <w:r w:rsidRPr="00B15755">
        <w:rPr>
          <w:rFonts w:ascii="Bookman Old Style" w:hAnsi="Bookman Old Style"/>
          <w:spacing w:val="8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TEKNIS PENERIMAA</w:t>
      </w:r>
      <w:r w:rsidRPr="00B15755">
        <w:rPr>
          <w:rFonts w:ascii="Bookman Old Style" w:hAnsi="Bookman Old Style"/>
          <w:spacing w:val="7"/>
          <w:w w:val="110"/>
          <w:sz w:val="22"/>
          <w:szCs w:val="22"/>
        </w:rPr>
        <w:t xml:space="preserve">N </w:t>
      </w:r>
      <w:r w:rsidRPr="00B15755">
        <w:rPr>
          <w:rFonts w:ascii="Bookman Old Style" w:hAnsi="Bookman Old Style"/>
          <w:w w:val="110"/>
          <w:sz w:val="22"/>
          <w:szCs w:val="22"/>
        </w:rPr>
        <w:t xml:space="preserve">PESERTA </w:t>
      </w:r>
      <w:r w:rsidRPr="00B15755">
        <w:rPr>
          <w:rFonts w:ascii="Bookman Old Style" w:hAnsi="Bookman Old Style"/>
          <w:sz w:val="22"/>
          <w:szCs w:val="22"/>
        </w:rPr>
        <w:t>DIDIK BARU</w:t>
      </w:r>
      <w:r w:rsidRPr="00B15755">
        <w:rPr>
          <w:rFonts w:ascii="Bookman Old Style" w:hAnsi="Bookman Old Style"/>
          <w:spacing w:val="38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MAN 2 JAKARTA</w:t>
      </w:r>
      <w:r w:rsidRPr="00B15755">
        <w:rPr>
          <w:rFonts w:ascii="Bookman Old Style" w:hAnsi="Bookman Old Style"/>
          <w:spacing w:val="2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SECARA ONLINE</w:t>
      </w:r>
    </w:p>
    <w:p w:rsidR="0028116C" w:rsidRPr="0028116C" w:rsidRDefault="0028116C" w:rsidP="0028116C">
      <w:pPr>
        <w:spacing w:line="288" w:lineRule="auto"/>
        <w:ind w:left="368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TAHUN PELAJARAN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2020/2021</w:t>
      </w:r>
    </w:p>
    <w:p w:rsidR="00ED0DFD" w:rsidRDefault="00ED0DFD" w:rsidP="0028116C">
      <w:pPr>
        <w:spacing w:line="288" w:lineRule="auto"/>
        <w:jc w:val="center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</w:p>
    <w:p w:rsidR="0028116C" w:rsidRPr="0028116C" w:rsidRDefault="0028116C" w:rsidP="0028116C">
      <w:pPr>
        <w:spacing w:line="288" w:lineRule="auto"/>
        <w:jc w:val="center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  <w:r w:rsidRPr="0028116C"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PELAKSANAAN PPDB ONLINE</w:t>
      </w:r>
    </w:p>
    <w:p w:rsidR="0028116C" w:rsidRDefault="0028116C" w:rsidP="0028116C">
      <w:pPr>
        <w:spacing w:line="288" w:lineRule="auto"/>
        <w:jc w:val="center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  <w:r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MADRASAH ALIYAH NEGERI 2 JAKARTA</w:t>
      </w:r>
    </w:p>
    <w:p w:rsidR="0028116C" w:rsidRPr="00ED0DFD" w:rsidRDefault="0028116C" w:rsidP="0028116C">
      <w:pPr>
        <w:spacing w:line="288" w:lineRule="auto"/>
        <w:rPr>
          <w:rFonts w:ascii="Bookman Old Style" w:hAnsi="Bookman Old Style"/>
          <w:color w:val="040404"/>
          <w:w w:val="116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2720"/>
        <w:gridCol w:w="1821"/>
        <w:gridCol w:w="2127"/>
        <w:gridCol w:w="1099"/>
      </w:tblGrid>
      <w:tr w:rsidR="00233BC0" w:rsidTr="00240C6E">
        <w:trPr>
          <w:trHeight w:val="524"/>
          <w:tblHeader/>
        </w:trPr>
        <w:tc>
          <w:tcPr>
            <w:tcW w:w="670" w:type="dxa"/>
            <w:shd w:val="pct12" w:color="auto" w:fill="auto"/>
            <w:vAlign w:val="center"/>
          </w:tcPr>
          <w:p w:rsidR="0028116C" w:rsidRPr="0028116C" w:rsidRDefault="0028116C" w:rsidP="0028116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</w:pPr>
            <w:r w:rsidRPr="0028116C"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  <w:t>No.</w:t>
            </w:r>
          </w:p>
        </w:tc>
        <w:tc>
          <w:tcPr>
            <w:tcW w:w="2720" w:type="dxa"/>
            <w:shd w:val="pct12" w:color="auto" w:fill="auto"/>
            <w:vAlign w:val="center"/>
          </w:tcPr>
          <w:p w:rsidR="0028116C" w:rsidRPr="0028116C" w:rsidRDefault="0028116C" w:rsidP="0028116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</w:pPr>
            <w:r w:rsidRPr="0028116C"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  <w:t>Kegiatan</w:t>
            </w:r>
          </w:p>
        </w:tc>
        <w:tc>
          <w:tcPr>
            <w:tcW w:w="1821" w:type="dxa"/>
            <w:shd w:val="pct12" w:color="auto" w:fill="auto"/>
            <w:vAlign w:val="center"/>
          </w:tcPr>
          <w:p w:rsidR="0028116C" w:rsidRPr="0028116C" w:rsidRDefault="0028116C" w:rsidP="0028116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</w:pPr>
            <w:r w:rsidRPr="0028116C"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  <w:t>Waktu</w:t>
            </w:r>
          </w:p>
        </w:tc>
        <w:tc>
          <w:tcPr>
            <w:tcW w:w="2127" w:type="dxa"/>
            <w:shd w:val="pct12" w:color="auto" w:fill="auto"/>
            <w:vAlign w:val="center"/>
          </w:tcPr>
          <w:p w:rsidR="0028116C" w:rsidRPr="0028116C" w:rsidRDefault="0028116C" w:rsidP="0028116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</w:pPr>
            <w:r w:rsidRPr="0028116C"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  <w:t>Jam</w:t>
            </w:r>
          </w:p>
        </w:tc>
        <w:tc>
          <w:tcPr>
            <w:tcW w:w="1099" w:type="dxa"/>
            <w:shd w:val="pct12" w:color="auto" w:fill="auto"/>
            <w:vAlign w:val="center"/>
          </w:tcPr>
          <w:p w:rsidR="0028116C" w:rsidRPr="0028116C" w:rsidRDefault="0028116C" w:rsidP="0028116C">
            <w:pPr>
              <w:spacing w:line="288" w:lineRule="auto"/>
              <w:jc w:val="center"/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</w:pPr>
            <w:r w:rsidRPr="0028116C">
              <w:rPr>
                <w:rFonts w:ascii="Bookman Old Style" w:hAnsi="Bookman Old Style"/>
                <w:b/>
                <w:bCs/>
                <w:color w:val="040404"/>
                <w:w w:val="116"/>
                <w:sz w:val="21"/>
                <w:szCs w:val="21"/>
              </w:rPr>
              <w:t>Ket</w:t>
            </w:r>
          </w:p>
        </w:tc>
      </w:tr>
      <w:tr w:rsidR="00F70BAC" w:rsidTr="00F70BAC">
        <w:tc>
          <w:tcPr>
            <w:tcW w:w="670" w:type="dxa"/>
            <w:vAlign w:val="center"/>
          </w:tcPr>
          <w:p w:rsidR="00F70BAC" w:rsidRPr="0028116C" w:rsidRDefault="00F70BAC" w:rsidP="0028116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1.</w:t>
            </w:r>
          </w:p>
        </w:tc>
        <w:tc>
          <w:tcPr>
            <w:tcW w:w="2720" w:type="dxa"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Informasi dan Sosialisai PPDB Online</w:t>
            </w:r>
          </w:p>
        </w:tc>
        <w:tc>
          <w:tcPr>
            <w:tcW w:w="1821" w:type="dxa"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6 Mei s.d 1 Juni 2020</w:t>
            </w:r>
          </w:p>
        </w:tc>
        <w:tc>
          <w:tcPr>
            <w:tcW w:w="2127" w:type="dxa"/>
            <w:vAlign w:val="center"/>
          </w:tcPr>
          <w:p w:rsidR="00F70BAC" w:rsidRPr="0028116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00.00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24.00 WIB</w:t>
            </w:r>
          </w:p>
        </w:tc>
        <w:tc>
          <w:tcPr>
            <w:tcW w:w="1099" w:type="dxa"/>
            <w:vMerge w:val="restart"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Online</w:t>
            </w:r>
          </w:p>
        </w:tc>
      </w:tr>
      <w:tr w:rsidR="00F70BAC" w:rsidTr="006F0F31">
        <w:trPr>
          <w:trHeight w:val="397"/>
        </w:trPr>
        <w:tc>
          <w:tcPr>
            <w:tcW w:w="670" w:type="dxa"/>
            <w:vMerge w:val="restart"/>
            <w:vAlign w:val="center"/>
          </w:tcPr>
          <w:p w:rsidR="00F70BAC" w:rsidRPr="0028116C" w:rsidRDefault="00F70BAC" w:rsidP="0028116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2.</w:t>
            </w:r>
          </w:p>
        </w:tc>
        <w:tc>
          <w:tcPr>
            <w:tcW w:w="2720" w:type="dxa"/>
            <w:vMerge w:val="restart"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Pendaftaran Jalur Prestasi dan Cetak Kartu</w:t>
            </w:r>
          </w:p>
        </w:tc>
        <w:tc>
          <w:tcPr>
            <w:tcW w:w="1821" w:type="dxa"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 Juni 2020</w:t>
            </w:r>
          </w:p>
        </w:tc>
        <w:tc>
          <w:tcPr>
            <w:tcW w:w="2127" w:type="dxa"/>
            <w:vAlign w:val="center"/>
          </w:tcPr>
          <w:p w:rsidR="00F70BAC" w:rsidRPr="0028116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00.00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24.00 WIB</w:t>
            </w:r>
          </w:p>
        </w:tc>
        <w:tc>
          <w:tcPr>
            <w:tcW w:w="1099" w:type="dxa"/>
            <w:vMerge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F70BAC" w:rsidTr="00F70BAC">
        <w:tc>
          <w:tcPr>
            <w:tcW w:w="670" w:type="dxa"/>
            <w:vMerge/>
            <w:vAlign w:val="center"/>
          </w:tcPr>
          <w:p w:rsidR="00F70BAC" w:rsidRPr="0028116C" w:rsidRDefault="00F70BAC" w:rsidP="0028116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  <w:tc>
          <w:tcPr>
            <w:tcW w:w="2720" w:type="dxa"/>
            <w:vMerge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  <w:tc>
          <w:tcPr>
            <w:tcW w:w="1821" w:type="dxa"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3 Juni 2020</w:t>
            </w:r>
          </w:p>
        </w:tc>
        <w:tc>
          <w:tcPr>
            <w:tcW w:w="2127" w:type="dxa"/>
            <w:vAlign w:val="center"/>
          </w:tcPr>
          <w:p w:rsidR="00F70BAC" w:rsidRPr="0028116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00.00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-15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 WIB</w:t>
            </w:r>
          </w:p>
        </w:tc>
        <w:tc>
          <w:tcPr>
            <w:tcW w:w="1099" w:type="dxa"/>
            <w:vMerge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F70BAC" w:rsidTr="00F70BAC">
        <w:tc>
          <w:tcPr>
            <w:tcW w:w="670" w:type="dxa"/>
            <w:vAlign w:val="center"/>
          </w:tcPr>
          <w:p w:rsidR="00F70BAC" w:rsidRPr="0028116C" w:rsidRDefault="00F70BAC" w:rsidP="0028116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3.</w:t>
            </w:r>
          </w:p>
        </w:tc>
        <w:tc>
          <w:tcPr>
            <w:tcW w:w="2720" w:type="dxa"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Pengumuman hasil seleksi calon peserta didik jalur prestasi</w:t>
            </w:r>
          </w:p>
        </w:tc>
        <w:tc>
          <w:tcPr>
            <w:tcW w:w="1821" w:type="dxa"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5 Juni 2020</w:t>
            </w:r>
          </w:p>
        </w:tc>
        <w:tc>
          <w:tcPr>
            <w:tcW w:w="2127" w:type="dxa"/>
            <w:vAlign w:val="center"/>
          </w:tcPr>
          <w:p w:rsidR="00F70BAC" w:rsidRPr="0028116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11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-15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 WIB</w:t>
            </w:r>
          </w:p>
        </w:tc>
        <w:tc>
          <w:tcPr>
            <w:tcW w:w="1099" w:type="dxa"/>
            <w:vMerge/>
            <w:vAlign w:val="center"/>
          </w:tcPr>
          <w:p w:rsidR="00F70BAC" w:rsidRPr="0028116C" w:rsidRDefault="00F70BAC" w:rsidP="0028116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F70BAC" w:rsidTr="00F70BAC">
        <w:tc>
          <w:tcPr>
            <w:tcW w:w="670" w:type="dxa"/>
            <w:vMerge w:val="restart"/>
            <w:vAlign w:val="center"/>
          </w:tcPr>
          <w:p w:rsidR="00F70BA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4.</w:t>
            </w:r>
          </w:p>
        </w:tc>
        <w:tc>
          <w:tcPr>
            <w:tcW w:w="2720" w:type="dxa"/>
            <w:vMerge w:val="restart"/>
            <w:vAlign w:val="center"/>
          </w:tcPr>
          <w:p w:rsidR="00F70BAC" w:rsidRPr="0028116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Pendaftaran Jalur 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Madrasah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 dan Cetak Kartu</w:t>
            </w:r>
          </w:p>
        </w:tc>
        <w:tc>
          <w:tcPr>
            <w:tcW w:w="1821" w:type="dxa"/>
            <w:vAlign w:val="center"/>
          </w:tcPr>
          <w:p w:rsidR="00F70BAC" w:rsidRPr="0028116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8 – 9  Juni 2020</w:t>
            </w:r>
          </w:p>
        </w:tc>
        <w:tc>
          <w:tcPr>
            <w:tcW w:w="2127" w:type="dxa"/>
            <w:vAlign w:val="center"/>
          </w:tcPr>
          <w:p w:rsidR="00F70BAC" w:rsidRPr="0028116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00.00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24.00 WIB</w:t>
            </w:r>
          </w:p>
        </w:tc>
        <w:tc>
          <w:tcPr>
            <w:tcW w:w="1099" w:type="dxa"/>
            <w:vMerge/>
            <w:vAlign w:val="center"/>
          </w:tcPr>
          <w:p w:rsidR="00F70BAC" w:rsidRPr="0028116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F70BAC" w:rsidTr="006F0F31">
        <w:trPr>
          <w:trHeight w:val="454"/>
        </w:trPr>
        <w:tc>
          <w:tcPr>
            <w:tcW w:w="670" w:type="dxa"/>
            <w:vMerge/>
            <w:vAlign w:val="center"/>
          </w:tcPr>
          <w:p w:rsidR="00F70BA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  <w:tc>
          <w:tcPr>
            <w:tcW w:w="2720" w:type="dxa"/>
            <w:vMerge/>
            <w:vAlign w:val="center"/>
          </w:tcPr>
          <w:p w:rsidR="00F70BAC" w:rsidRPr="0028116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  <w:tc>
          <w:tcPr>
            <w:tcW w:w="1821" w:type="dxa"/>
            <w:vAlign w:val="center"/>
          </w:tcPr>
          <w:p w:rsidR="00F70BAC" w:rsidRPr="0028116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10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 Juni 2020</w:t>
            </w:r>
          </w:p>
        </w:tc>
        <w:tc>
          <w:tcPr>
            <w:tcW w:w="2127" w:type="dxa"/>
            <w:vAlign w:val="center"/>
          </w:tcPr>
          <w:p w:rsidR="00F70BAC" w:rsidRPr="0028116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00.00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-15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 WIB</w:t>
            </w:r>
          </w:p>
        </w:tc>
        <w:tc>
          <w:tcPr>
            <w:tcW w:w="1099" w:type="dxa"/>
            <w:vMerge/>
            <w:vAlign w:val="center"/>
          </w:tcPr>
          <w:p w:rsidR="00F70BAC" w:rsidRPr="0028116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F70BAC" w:rsidTr="00F70BAC">
        <w:tc>
          <w:tcPr>
            <w:tcW w:w="670" w:type="dxa"/>
            <w:vAlign w:val="center"/>
          </w:tcPr>
          <w:p w:rsidR="00F70BA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5.</w:t>
            </w:r>
          </w:p>
        </w:tc>
        <w:tc>
          <w:tcPr>
            <w:tcW w:w="2720" w:type="dxa"/>
            <w:vAlign w:val="center"/>
          </w:tcPr>
          <w:p w:rsidR="00F70BA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Pengumuman hasil seleksi calon peserta didik jalur Madrasah</w:t>
            </w:r>
          </w:p>
        </w:tc>
        <w:tc>
          <w:tcPr>
            <w:tcW w:w="1821" w:type="dxa"/>
            <w:vAlign w:val="center"/>
          </w:tcPr>
          <w:p w:rsidR="00F70BAC" w:rsidRPr="0028116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12 Juni 2020</w:t>
            </w:r>
          </w:p>
        </w:tc>
        <w:tc>
          <w:tcPr>
            <w:tcW w:w="2127" w:type="dxa"/>
            <w:vAlign w:val="center"/>
          </w:tcPr>
          <w:p w:rsidR="00F70BAC" w:rsidRPr="0028116C" w:rsidRDefault="00F70BAC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11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-15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 WIB</w:t>
            </w:r>
          </w:p>
        </w:tc>
        <w:tc>
          <w:tcPr>
            <w:tcW w:w="1099" w:type="dxa"/>
            <w:vMerge/>
            <w:vAlign w:val="center"/>
          </w:tcPr>
          <w:p w:rsidR="00F70BAC" w:rsidRPr="0028116C" w:rsidRDefault="00F70BAC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233BC0" w:rsidTr="00F70BAC">
        <w:tc>
          <w:tcPr>
            <w:tcW w:w="670" w:type="dxa"/>
            <w:vAlign w:val="center"/>
          </w:tcPr>
          <w:p w:rsidR="00233BC0" w:rsidRDefault="00233BC0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6.</w:t>
            </w:r>
          </w:p>
        </w:tc>
        <w:tc>
          <w:tcPr>
            <w:tcW w:w="2720" w:type="dxa"/>
            <w:vAlign w:val="center"/>
          </w:tcPr>
          <w:p w:rsidR="00233BC0" w:rsidRDefault="00233BC0" w:rsidP="006F0F31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Lapor Diri dan Verifikasi Dokumen (Jalur Prestasi dan Madrasah)</w:t>
            </w:r>
          </w:p>
        </w:tc>
        <w:tc>
          <w:tcPr>
            <w:tcW w:w="1821" w:type="dxa"/>
            <w:vAlign w:val="center"/>
          </w:tcPr>
          <w:p w:rsidR="00233BC0" w:rsidRPr="0028116C" w:rsidRDefault="00233BC0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12, 15 – 16 Juni 2020</w:t>
            </w:r>
          </w:p>
        </w:tc>
        <w:tc>
          <w:tcPr>
            <w:tcW w:w="2127" w:type="dxa"/>
            <w:vAlign w:val="center"/>
          </w:tcPr>
          <w:p w:rsidR="00233BC0" w:rsidRPr="0028116C" w:rsidRDefault="00233BC0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08.00-15.00 WIB</w:t>
            </w:r>
          </w:p>
        </w:tc>
        <w:tc>
          <w:tcPr>
            <w:tcW w:w="1099" w:type="dxa"/>
            <w:vAlign w:val="center"/>
          </w:tcPr>
          <w:p w:rsidR="00233BC0" w:rsidRPr="0028116C" w:rsidRDefault="00233BC0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MAN 2 Jakarta</w:t>
            </w:r>
          </w:p>
        </w:tc>
      </w:tr>
      <w:tr w:rsidR="00240C6E" w:rsidTr="00F70BAC">
        <w:tc>
          <w:tcPr>
            <w:tcW w:w="670" w:type="dxa"/>
            <w:vMerge w:val="restart"/>
            <w:vAlign w:val="center"/>
          </w:tcPr>
          <w:p w:rsidR="00240C6E" w:rsidRDefault="00240C6E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7.</w:t>
            </w:r>
          </w:p>
        </w:tc>
        <w:tc>
          <w:tcPr>
            <w:tcW w:w="2720" w:type="dxa"/>
            <w:vMerge w:val="restart"/>
            <w:vAlign w:val="center"/>
          </w:tcPr>
          <w:p w:rsidR="00240C6E" w:rsidRDefault="00240C6E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Pendaftaran Jalur 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Reguler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 dan Cetak Kartu</w:t>
            </w:r>
          </w:p>
        </w:tc>
        <w:tc>
          <w:tcPr>
            <w:tcW w:w="1821" w:type="dxa"/>
            <w:vAlign w:val="center"/>
          </w:tcPr>
          <w:p w:rsidR="00240C6E" w:rsidRPr="0028116C" w:rsidRDefault="00240C6E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17 – 18 Juni 2020</w:t>
            </w:r>
          </w:p>
        </w:tc>
        <w:tc>
          <w:tcPr>
            <w:tcW w:w="2127" w:type="dxa"/>
            <w:vAlign w:val="center"/>
          </w:tcPr>
          <w:p w:rsidR="00240C6E" w:rsidRPr="0028116C" w:rsidRDefault="00240C6E" w:rsidP="00233BC0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00.00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24.00 WIB</w:t>
            </w:r>
          </w:p>
        </w:tc>
        <w:tc>
          <w:tcPr>
            <w:tcW w:w="1099" w:type="dxa"/>
            <w:vMerge w:val="restart"/>
            <w:vAlign w:val="center"/>
          </w:tcPr>
          <w:p w:rsidR="00240C6E" w:rsidRPr="0028116C" w:rsidRDefault="00240C6E" w:rsidP="00233BC0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Online</w:t>
            </w:r>
          </w:p>
        </w:tc>
      </w:tr>
      <w:tr w:rsidR="00240C6E" w:rsidTr="006F0F31">
        <w:trPr>
          <w:trHeight w:val="454"/>
        </w:trPr>
        <w:tc>
          <w:tcPr>
            <w:tcW w:w="670" w:type="dxa"/>
            <w:vMerge/>
            <w:vAlign w:val="center"/>
          </w:tcPr>
          <w:p w:rsidR="00240C6E" w:rsidRDefault="00240C6E" w:rsidP="00F70BA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  <w:tc>
          <w:tcPr>
            <w:tcW w:w="2720" w:type="dxa"/>
            <w:vMerge/>
            <w:vAlign w:val="center"/>
          </w:tcPr>
          <w:p w:rsidR="00240C6E" w:rsidRPr="0028116C" w:rsidRDefault="00240C6E" w:rsidP="00F70BA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  <w:tc>
          <w:tcPr>
            <w:tcW w:w="1821" w:type="dxa"/>
            <w:vAlign w:val="center"/>
          </w:tcPr>
          <w:p w:rsidR="00240C6E" w:rsidRPr="0028116C" w:rsidRDefault="00240C6E" w:rsidP="00F70BA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19 Juni 2020</w:t>
            </w:r>
          </w:p>
        </w:tc>
        <w:tc>
          <w:tcPr>
            <w:tcW w:w="2127" w:type="dxa"/>
            <w:vAlign w:val="center"/>
          </w:tcPr>
          <w:p w:rsidR="00240C6E" w:rsidRPr="0028116C" w:rsidRDefault="00240C6E" w:rsidP="00F70BA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00.00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-15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 WIB</w:t>
            </w:r>
          </w:p>
        </w:tc>
        <w:tc>
          <w:tcPr>
            <w:tcW w:w="1099" w:type="dxa"/>
            <w:vMerge/>
            <w:vAlign w:val="center"/>
          </w:tcPr>
          <w:p w:rsidR="00240C6E" w:rsidRPr="0028116C" w:rsidRDefault="00240C6E" w:rsidP="00F70BA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240C6E" w:rsidTr="00F70BAC">
        <w:tc>
          <w:tcPr>
            <w:tcW w:w="670" w:type="dxa"/>
            <w:vAlign w:val="center"/>
          </w:tcPr>
          <w:p w:rsidR="00240C6E" w:rsidRDefault="00240C6E" w:rsidP="00F70BA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8.</w:t>
            </w:r>
          </w:p>
        </w:tc>
        <w:tc>
          <w:tcPr>
            <w:tcW w:w="2720" w:type="dxa"/>
            <w:vAlign w:val="center"/>
          </w:tcPr>
          <w:p w:rsidR="00240C6E" w:rsidRPr="0028116C" w:rsidRDefault="00240C6E" w:rsidP="00F70BA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Pengumuman hasil seleksi calon peserta didik jalur Reguler</w:t>
            </w:r>
          </w:p>
        </w:tc>
        <w:tc>
          <w:tcPr>
            <w:tcW w:w="1821" w:type="dxa"/>
            <w:vAlign w:val="center"/>
          </w:tcPr>
          <w:p w:rsidR="00240C6E" w:rsidRPr="0028116C" w:rsidRDefault="00240C6E" w:rsidP="00F70BA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22 Juni 2020</w:t>
            </w:r>
          </w:p>
        </w:tc>
        <w:tc>
          <w:tcPr>
            <w:tcW w:w="2127" w:type="dxa"/>
            <w:vAlign w:val="center"/>
          </w:tcPr>
          <w:p w:rsidR="00240C6E" w:rsidRPr="0028116C" w:rsidRDefault="00240C6E" w:rsidP="00F70BA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11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-15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.00 WIB</w:t>
            </w:r>
          </w:p>
        </w:tc>
        <w:tc>
          <w:tcPr>
            <w:tcW w:w="1099" w:type="dxa"/>
            <w:vMerge/>
            <w:vAlign w:val="center"/>
          </w:tcPr>
          <w:p w:rsidR="00240C6E" w:rsidRPr="0028116C" w:rsidRDefault="00240C6E" w:rsidP="00F70BA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F70BAC" w:rsidTr="00F70BAC">
        <w:tc>
          <w:tcPr>
            <w:tcW w:w="670" w:type="dxa"/>
            <w:vAlign w:val="center"/>
          </w:tcPr>
          <w:p w:rsidR="00F70BAC" w:rsidRDefault="00F70BAC" w:rsidP="00F70BA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9.</w:t>
            </w:r>
          </w:p>
        </w:tc>
        <w:tc>
          <w:tcPr>
            <w:tcW w:w="2720" w:type="dxa"/>
            <w:vAlign w:val="center"/>
          </w:tcPr>
          <w:p w:rsidR="00F70BAC" w:rsidRPr="0028116C" w:rsidRDefault="00F70BAC" w:rsidP="006F0F31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Lapor Diri dan Verifikasi Dokumen Jalur Reguler</w:t>
            </w:r>
          </w:p>
        </w:tc>
        <w:tc>
          <w:tcPr>
            <w:tcW w:w="1821" w:type="dxa"/>
            <w:vAlign w:val="center"/>
          </w:tcPr>
          <w:p w:rsidR="00F70BAC" w:rsidRPr="0028116C" w:rsidRDefault="00F70BAC" w:rsidP="00F70BA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22 – 23 Juni 2020</w:t>
            </w:r>
          </w:p>
        </w:tc>
        <w:tc>
          <w:tcPr>
            <w:tcW w:w="2127" w:type="dxa"/>
            <w:vAlign w:val="center"/>
          </w:tcPr>
          <w:p w:rsidR="00F70BAC" w:rsidRPr="0028116C" w:rsidRDefault="00240C6E" w:rsidP="00F70BAC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08.00-15.00 WIB</w:t>
            </w:r>
          </w:p>
        </w:tc>
        <w:tc>
          <w:tcPr>
            <w:tcW w:w="1099" w:type="dxa"/>
            <w:vAlign w:val="center"/>
          </w:tcPr>
          <w:p w:rsidR="00F70BAC" w:rsidRPr="0028116C" w:rsidRDefault="00F70BAC" w:rsidP="00F70BAC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MAN 2 Jakarta</w:t>
            </w:r>
          </w:p>
        </w:tc>
      </w:tr>
      <w:tr w:rsidR="00387292" w:rsidTr="00F70BAC">
        <w:tc>
          <w:tcPr>
            <w:tcW w:w="670" w:type="dxa"/>
            <w:vAlign w:val="center"/>
          </w:tcPr>
          <w:p w:rsidR="00387292" w:rsidRDefault="00387292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10.</w:t>
            </w:r>
          </w:p>
        </w:tc>
        <w:tc>
          <w:tcPr>
            <w:tcW w:w="2720" w:type="dxa"/>
            <w:vAlign w:val="center"/>
          </w:tcPr>
          <w:p w:rsidR="00387292" w:rsidRDefault="00387292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Pendaftaran Jalur 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Mandiri</w:t>
            </w:r>
            <w:r w:rsidRPr="0028116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 dan Cetak Kartu</w:t>
            </w:r>
          </w:p>
        </w:tc>
        <w:tc>
          <w:tcPr>
            <w:tcW w:w="1821" w:type="dxa"/>
            <w:vAlign w:val="center"/>
          </w:tcPr>
          <w:p w:rsidR="00387292" w:rsidRPr="0028116C" w:rsidRDefault="00387292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24 – 25 Juni 2020</w:t>
            </w:r>
          </w:p>
        </w:tc>
        <w:tc>
          <w:tcPr>
            <w:tcW w:w="2127" w:type="dxa"/>
            <w:vAlign w:val="center"/>
          </w:tcPr>
          <w:p w:rsidR="00387292" w:rsidRPr="0028116C" w:rsidRDefault="00387292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08.00-15.00 WIB</w:t>
            </w:r>
          </w:p>
        </w:tc>
        <w:tc>
          <w:tcPr>
            <w:tcW w:w="1099" w:type="dxa"/>
            <w:vMerge w:val="restart"/>
            <w:vAlign w:val="center"/>
          </w:tcPr>
          <w:p w:rsidR="00387292" w:rsidRPr="0028116C" w:rsidRDefault="00387292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Online</w:t>
            </w:r>
          </w:p>
        </w:tc>
      </w:tr>
      <w:tr w:rsidR="00387292" w:rsidTr="00F70BAC">
        <w:tc>
          <w:tcPr>
            <w:tcW w:w="670" w:type="dxa"/>
            <w:vAlign w:val="center"/>
          </w:tcPr>
          <w:p w:rsidR="00387292" w:rsidRDefault="00387292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lastRenderedPageBreak/>
              <w:t>11.</w:t>
            </w:r>
          </w:p>
        </w:tc>
        <w:tc>
          <w:tcPr>
            <w:tcW w:w="2720" w:type="dxa"/>
            <w:vAlign w:val="center"/>
          </w:tcPr>
          <w:p w:rsidR="00387292" w:rsidRPr="0028116C" w:rsidRDefault="00387292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Pengumuman hasil seleksi calon peserta didik jalur Mandiri</w:t>
            </w:r>
          </w:p>
        </w:tc>
        <w:tc>
          <w:tcPr>
            <w:tcW w:w="1821" w:type="dxa"/>
            <w:vAlign w:val="center"/>
          </w:tcPr>
          <w:p w:rsidR="00387292" w:rsidRPr="0028116C" w:rsidRDefault="00387292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27 Juni 2020</w:t>
            </w:r>
          </w:p>
        </w:tc>
        <w:tc>
          <w:tcPr>
            <w:tcW w:w="2127" w:type="dxa"/>
            <w:vAlign w:val="center"/>
          </w:tcPr>
          <w:p w:rsidR="00387292" w:rsidRPr="0028116C" w:rsidRDefault="00387292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11.00-15.00 WIB</w:t>
            </w:r>
          </w:p>
        </w:tc>
        <w:tc>
          <w:tcPr>
            <w:tcW w:w="1099" w:type="dxa"/>
            <w:vMerge/>
            <w:vAlign w:val="center"/>
          </w:tcPr>
          <w:p w:rsidR="00387292" w:rsidRPr="0028116C" w:rsidRDefault="00387292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</w:p>
        </w:tc>
      </w:tr>
      <w:tr w:rsidR="00240C6E" w:rsidTr="00F70BAC">
        <w:tc>
          <w:tcPr>
            <w:tcW w:w="670" w:type="dxa"/>
            <w:vAlign w:val="center"/>
          </w:tcPr>
          <w:p w:rsidR="00240C6E" w:rsidRDefault="00240C6E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12.</w:t>
            </w:r>
          </w:p>
        </w:tc>
        <w:tc>
          <w:tcPr>
            <w:tcW w:w="2720" w:type="dxa"/>
            <w:vAlign w:val="center"/>
          </w:tcPr>
          <w:p w:rsidR="00240C6E" w:rsidRPr="0028116C" w:rsidRDefault="00240C6E" w:rsidP="006F0F31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Lapor Diri dan Verifikasi Dokumen Jalur Mandiri</w:t>
            </w:r>
          </w:p>
        </w:tc>
        <w:tc>
          <w:tcPr>
            <w:tcW w:w="1821" w:type="dxa"/>
            <w:vAlign w:val="center"/>
          </w:tcPr>
          <w:p w:rsidR="00240C6E" w:rsidRPr="0028116C" w:rsidRDefault="00240C6E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29 – 30 Juni 2020</w:t>
            </w:r>
          </w:p>
        </w:tc>
        <w:tc>
          <w:tcPr>
            <w:tcW w:w="2127" w:type="dxa"/>
            <w:vAlign w:val="center"/>
          </w:tcPr>
          <w:p w:rsidR="00240C6E" w:rsidRPr="0028116C" w:rsidRDefault="00240C6E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08.00-15.00 WIB</w:t>
            </w:r>
          </w:p>
        </w:tc>
        <w:tc>
          <w:tcPr>
            <w:tcW w:w="1099" w:type="dxa"/>
            <w:vAlign w:val="center"/>
          </w:tcPr>
          <w:p w:rsidR="00240C6E" w:rsidRPr="0028116C" w:rsidRDefault="00240C6E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MAN 2 Jakarta</w:t>
            </w:r>
          </w:p>
        </w:tc>
      </w:tr>
      <w:tr w:rsidR="00240C6E" w:rsidTr="00F70BAC">
        <w:tc>
          <w:tcPr>
            <w:tcW w:w="670" w:type="dxa"/>
            <w:vAlign w:val="center"/>
          </w:tcPr>
          <w:p w:rsidR="00240C6E" w:rsidRDefault="00240C6E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13.</w:t>
            </w:r>
          </w:p>
        </w:tc>
        <w:tc>
          <w:tcPr>
            <w:tcW w:w="2720" w:type="dxa"/>
            <w:vAlign w:val="center"/>
          </w:tcPr>
          <w:p w:rsidR="00240C6E" w:rsidRPr="0028116C" w:rsidRDefault="00240C6E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Pembekalan awal peserta didik baru</w:t>
            </w:r>
          </w:p>
        </w:tc>
        <w:tc>
          <w:tcPr>
            <w:tcW w:w="1821" w:type="dxa"/>
            <w:vAlign w:val="center"/>
          </w:tcPr>
          <w:p w:rsidR="00240C6E" w:rsidRPr="0028116C" w:rsidRDefault="00240C6E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10 Juli 2020</w:t>
            </w:r>
          </w:p>
        </w:tc>
        <w:tc>
          <w:tcPr>
            <w:tcW w:w="2127" w:type="dxa"/>
            <w:vAlign w:val="center"/>
          </w:tcPr>
          <w:p w:rsidR="00240C6E" w:rsidRPr="0028116C" w:rsidRDefault="00240C6E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08.00-15.00 WIB</w:t>
            </w:r>
          </w:p>
        </w:tc>
        <w:tc>
          <w:tcPr>
            <w:tcW w:w="1099" w:type="dxa"/>
            <w:vAlign w:val="center"/>
          </w:tcPr>
          <w:p w:rsidR="00240C6E" w:rsidRPr="0028116C" w:rsidRDefault="00240C6E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MAN 2 Jakarta</w:t>
            </w:r>
          </w:p>
        </w:tc>
      </w:tr>
      <w:tr w:rsidR="00240C6E" w:rsidTr="00F70BAC">
        <w:tc>
          <w:tcPr>
            <w:tcW w:w="670" w:type="dxa"/>
            <w:vAlign w:val="center"/>
          </w:tcPr>
          <w:p w:rsidR="00240C6E" w:rsidRDefault="00240C6E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14.</w:t>
            </w:r>
          </w:p>
        </w:tc>
        <w:tc>
          <w:tcPr>
            <w:tcW w:w="2720" w:type="dxa"/>
            <w:vAlign w:val="center"/>
          </w:tcPr>
          <w:p w:rsidR="00240C6E" w:rsidRPr="0028116C" w:rsidRDefault="00CB2D3C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Masa Ta’aruf Siswa Madrasah (MATSAMA)</w:t>
            </w:r>
          </w:p>
        </w:tc>
        <w:tc>
          <w:tcPr>
            <w:tcW w:w="1821" w:type="dxa"/>
            <w:vAlign w:val="center"/>
          </w:tcPr>
          <w:p w:rsidR="00240C6E" w:rsidRPr="0028116C" w:rsidRDefault="00240C6E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13</w:t>
            </w:r>
            <w:r w:rsidR="00CB2D3C"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 – 16 </w:t>
            </w: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 xml:space="preserve"> Juli 2020</w:t>
            </w:r>
          </w:p>
        </w:tc>
        <w:tc>
          <w:tcPr>
            <w:tcW w:w="2127" w:type="dxa"/>
            <w:vAlign w:val="center"/>
          </w:tcPr>
          <w:p w:rsidR="00240C6E" w:rsidRPr="0028116C" w:rsidRDefault="00240C6E" w:rsidP="00240C6E">
            <w:pPr>
              <w:spacing w:line="288" w:lineRule="auto"/>
              <w:jc w:val="center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06.30-15.00 WIB</w:t>
            </w:r>
          </w:p>
        </w:tc>
        <w:tc>
          <w:tcPr>
            <w:tcW w:w="1099" w:type="dxa"/>
            <w:vAlign w:val="center"/>
          </w:tcPr>
          <w:p w:rsidR="00240C6E" w:rsidRPr="0028116C" w:rsidRDefault="00240C6E" w:rsidP="00240C6E">
            <w:pPr>
              <w:spacing w:line="288" w:lineRule="auto"/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</w:pPr>
            <w:r>
              <w:rPr>
                <w:rFonts w:ascii="Bookman Old Style" w:hAnsi="Bookman Old Style"/>
                <w:color w:val="040404"/>
                <w:w w:val="116"/>
                <w:sz w:val="19"/>
                <w:szCs w:val="19"/>
              </w:rPr>
              <w:t>MAN 2 Jakarta</w:t>
            </w:r>
          </w:p>
        </w:tc>
      </w:tr>
    </w:tbl>
    <w:p w:rsidR="00DA6BA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19"/>
          <w:szCs w:val="19"/>
        </w:rPr>
      </w:pPr>
    </w:p>
    <w:p w:rsidR="00AE5A19" w:rsidRDefault="00AE5A19" w:rsidP="00AE5A19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5A19" w:rsidRDefault="00AE5A19" w:rsidP="00AE5A19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ab/>
        <w:t>Kepala MAN 2 Jakarta</w:t>
      </w:r>
    </w:p>
    <w:p w:rsidR="00AE5A19" w:rsidRDefault="00AE5A19" w:rsidP="00AE5A19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5A19" w:rsidRDefault="00AE5A19" w:rsidP="00AE5A19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5A19" w:rsidRDefault="00AE5A19" w:rsidP="00AE5A19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5A19" w:rsidRPr="00064FA7" w:rsidRDefault="00AE5A19" w:rsidP="00AE5A19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ab/>
      </w:r>
      <w:r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WIDO PRAYOGA</w:t>
      </w:r>
    </w:p>
    <w:p w:rsidR="00AE5A19" w:rsidRDefault="00AE5A19" w:rsidP="00AE5A19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240C6E" w:rsidRDefault="00240C6E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19"/>
          <w:szCs w:val="19"/>
        </w:rPr>
      </w:pPr>
    </w:p>
    <w:p w:rsidR="00240C6E" w:rsidRPr="00B15755" w:rsidRDefault="00240C6E" w:rsidP="00B15755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5"/>
          <w:sz w:val="22"/>
          <w:szCs w:val="22"/>
        </w:rPr>
      </w:pPr>
    </w:p>
    <w:p w:rsidR="00DA6BA5" w:rsidRDefault="00DA6BA5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Default="00AE5A19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D0DFD" w:rsidRDefault="00ED0DFD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ED0DFD" w:rsidRDefault="00ED0DFD" w:rsidP="00B15755">
      <w:pPr>
        <w:spacing w:before="120" w:after="120" w:line="288" w:lineRule="auto"/>
        <w:ind w:right="1"/>
        <w:rPr>
          <w:rFonts w:ascii="Bookman Old Style" w:hAnsi="Bookman Old Style"/>
          <w:sz w:val="22"/>
          <w:szCs w:val="22"/>
        </w:rPr>
      </w:pPr>
    </w:p>
    <w:p w:rsidR="00AE5A19" w:rsidRPr="00B15755" w:rsidRDefault="00AE5A19" w:rsidP="00AE5A19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lastRenderedPageBreak/>
        <w:t>LAMP</w:t>
      </w:r>
      <w:r w:rsidRPr="00B15755">
        <w:rPr>
          <w:rFonts w:ascii="Bookman Old Style" w:hAnsi="Bookman Old Style"/>
          <w:spacing w:val="-72"/>
          <w:w w:val="110"/>
          <w:sz w:val="22"/>
          <w:szCs w:val="22"/>
        </w:rPr>
        <w:t>I</w:t>
      </w:r>
      <w:r w:rsidRPr="00B15755">
        <w:rPr>
          <w:rFonts w:ascii="Bookman Old Style" w:hAnsi="Bookman Old Style"/>
          <w:w w:val="110"/>
          <w:sz w:val="22"/>
          <w:szCs w:val="22"/>
        </w:rPr>
        <w:t>RAN I</w:t>
      </w:r>
      <w:r>
        <w:rPr>
          <w:rFonts w:ascii="Bookman Old Style" w:hAnsi="Bookman Old Style"/>
          <w:w w:val="110"/>
          <w:sz w:val="22"/>
          <w:szCs w:val="22"/>
        </w:rPr>
        <w:t>II</w:t>
      </w:r>
    </w:p>
    <w:p w:rsidR="00AE5A19" w:rsidRPr="00B15755" w:rsidRDefault="00AE5A19" w:rsidP="00AE5A19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KEPUTUSAN KEPALA MADRASAH ALIYAH NEGERI 2 JAKARTA</w:t>
      </w:r>
    </w:p>
    <w:p w:rsidR="00AE5A19" w:rsidRPr="00B15755" w:rsidRDefault="00AE5A19" w:rsidP="00AE5A19">
      <w:pPr>
        <w:spacing w:line="288" w:lineRule="auto"/>
        <w:ind w:left="3686"/>
        <w:rPr>
          <w:rFonts w:ascii="Bookman Old Style" w:hAnsi="Bookman Old Style"/>
          <w:w w:val="110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NOMOR       TAHUN</w:t>
      </w:r>
      <w:r w:rsidRPr="00B15755">
        <w:rPr>
          <w:rFonts w:ascii="Bookman Old Style" w:hAnsi="Bookman Old Style"/>
          <w:spacing w:val="33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2020</w:t>
      </w:r>
    </w:p>
    <w:p w:rsidR="00AE5A19" w:rsidRPr="00B15755" w:rsidRDefault="00AE5A19" w:rsidP="00AE5A19">
      <w:pPr>
        <w:spacing w:line="288" w:lineRule="auto"/>
        <w:ind w:left="3686"/>
        <w:rPr>
          <w:rFonts w:ascii="Bookman Old Style" w:hAnsi="Bookman Old Style"/>
          <w:sz w:val="16"/>
          <w:szCs w:val="16"/>
        </w:rPr>
      </w:pPr>
    </w:p>
    <w:p w:rsidR="00AE5A19" w:rsidRPr="00B15755" w:rsidRDefault="00AE5A19" w:rsidP="00AE5A19">
      <w:pPr>
        <w:spacing w:line="288" w:lineRule="auto"/>
        <w:ind w:left="3686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TENTANG</w:t>
      </w:r>
    </w:p>
    <w:p w:rsidR="00AE5A19" w:rsidRPr="00B15755" w:rsidRDefault="00AE5A19" w:rsidP="00AE5A19">
      <w:pPr>
        <w:spacing w:line="288" w:lineRule="auto"/>
        <w:ind w:left="3686"/>
        <w:rPr>
          <w:rFonts w:ascii="Bookman Old Style" w:hAnsi="Bookman Old Style"/>
          <w:sz w:val="16"/>
          <w:szCs w:val="16"/>
        </w:rPr>
      </w:pPr>
    </w:p>
    <w:p w:rsidR="00AE5A19" w:rsidRDefault="00AE5A19" w:rsidP="00AE5A19">
      <w:pPr>
        <w:spacing w:line="288" w:lineRule="auto"/>
        <w:ind w:left="368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PETUNJUK</w:t>
      </w:r>
      <w:r w:rsidRPr="00B15755">
        <w:rPr>
          <w:rFonts w:ascii="Bookman Old Style" w:hAnsi="Bookman Old Style"/>
          <w:spacing w:val="8"/>
          <w:w w:val="110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TEKNIS PENERIMAA</w:t>
      </w:r>
      <w:r w:rsidRPr="00B15755">
        <w:rPr>
          <w:rFonts w:ascii="Bookman Old Style" w:hAnsi="Bookman Old Style"/>
          <w:spacing w:val="7"/>
          <w:w w:val="110"/>
          <w:sz w:val="22"/>
          <w:szCs w:val="22"/>
        </w:rPr>
        <w:t xml:space="preserve">N </w:t>
      </w:r>
      <w:r w:rsidRPr="00B15755">
        <w:rPr>
          <w:rFonts w:ascii="Bookman Old Style" w:hAnsi="Bookman Old Style"/>
          <w:w w:val="110"/>
          <w:sz w:val="22"/>
          <w:szCs w:val="22"/>
        </w:rPr>
        <w:t xml:space="preserve">PESERTA </w:t>
      </w:r>
      <w:r w:rsidRPr="00B15755">
        <w:rPr>
          <w:rFonts w:ascii="Bookman Old Style" w:hAnsi="Bookman Old Style"/>
          <w:sz w:val="22"/>
          <w:szCs w:val="22"/>
        </w:rPr>
        <w:t>DIDIK BARU</w:t>
      </w:r>
      <w:r w:rsidRPr="00B15755">
        <w:rPr>
          <w:rFonts w:ascii="Bookman Old Style" w:hAnsi="Bookman Old Style"/>
          <w:spacing w:val="38"/>
          <w:sz w:val="22"/>
          <w:szCs w:val="22"/>
        </w:rPr>
        <w:t xml:space="preserve"> </w:t>
      </w:r>
      <w:r w:rsidRPr="00B15755">
        <w:rPr>
          <w:rFonts w:ascii="Bookman Old Style" w:hAnsi="Bookman Old Style"/>
          <w:sz w:val="22"/>
          <w:szCs w:val="22"/>
        </w:rPr>
        <w:t>MAN 2 JAKARTA</w:t>
      </w:r>
      <w:r w:rsidRPr="00B15755">
        <w:rPr>
          <w:rFonts w:ascii="Bookman Old Style" w:hAnsi="Bookman Old Style"/>
          <w:spacing w:val="22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SECARA ONLINE</w:t>
      </w:r>
    </w:p>
    <w:p w:rsidR="00AE5A19" w:rsidRPr="0028116C" w:rsidRDefault="00AE5A19" w:rsidP="00AE5A19">
      <w:pPr>
        <w:spacing w:line="288" w:lineRule="auto"/>
        <w:ind w:left="3686"/>
        <w:jc w:val="both"/>
        <w:rPr>
          <w:rFonts w:ascii="Bookman Old Style" w:hAnsi="Bookman Old Style"/>
          <w:sz w:val="22"/>
          <w:szCs w:val="22"/>
        </w:rPr>
      </w:pPr>
      <w:r w:rsidRPr="00B15755">
        <w:rPr>
          <w:rFonts w:ascii="Bookman Old Style" w:hAnsi="Bookman Old Style"/>
          <w:w w:val="110"/>
          <w:sz w:val="22"/>
          <w:szCs w:val="22"/>
        </w:rPr>
        <w:t>TAHUN PELAJARAN</w:t>
      </w:r>
      <w:r w:rsidRPr="00B15755">
        <w:rPr>
          <w:rFonts w:ascii="Bookman Old Style" w:hAnsi="Bookman Old Style"/>
          <w:sz w:val="22"/>
          <w:szCs w:val="22"/>
        </w:rPr>
        <w:t xml:space="preserve"> </w:t>
      </w:r>
      <w:r w:rsidRPr="00B15755">
        <w:rPr>
          <w:rFonts w:ascii="Bookman Old Style" w:hAnsi="Bookman Old Style"/>
          <w:w w:val="110"/>
          <w:sz w:val="22"/>
          <w:szCs w:val="22"/>
        </w:rPr>
        <w:t>2020/2021</w:t>
      </w:r>
    </w:p>
    <w:p w:rsidR="00AE5A19" w:rsidRDefault="00AE5A19" w:rsidP="00AE5A19">
      <w:pPr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5A19" w:rsidRDefault="00AE5A19" w:rsidP="00AE5A19">
      <w:pPr>
        <w:spacing w:line="288" w:lineRule="auto"/>
        <w:jc w:val="center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  <w:r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INFORMASI DAN LAYANAN</w:t>
      </w:r>
    </w:p>
    <w:p w:rsidR="00AE5A19" w:rsidRPr="0028116C" w:rsidRDefault="00AE5A19" w:rsidP="00AE5A19">
      <w:pPr>
        <w:spacing w:line="288" w:lineRule="auto"/>
        <w:jc w:val="center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  <w:r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PENERIMAAN PESERTA DIDIK BARU</w:t>
      </w:r>
    </w:p>
    <w:p w:rsidR="00AE5A19" w:rsidRDefault="00AE5A19" w:rsidP="00AE5A19">
      <w:pPr>
        <w:spacing w:line="288" w:lineRule="auto"/>
        <w:jc w:val="center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  <w:r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MADRASAH ALIYAH NEGERI 2 JAKARTA</w:t>
      </w:r>
    </w:p>
    <w:p w:rsidR="00AE5A19" w:rsidRDefault="00AE5A19" w:rsidP="00AE5A19">
      <w:pPr>
        <w:spacing w:line="288" w:lineRule="auto"/>
        <w:jc w:val="center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  <w:r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SECARA ONLIE</w:t>
      </w:r>
    </w:p>
    <w:p w:rsidR="00AE5A19" w:rsidRDefault="00AE5A19" w:rsidP="00AE5A19">
      <w:pPr>
        <w:spacing w:line="288" w:lineRule="auto"/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</w:pPr>
    </w:p>
    <w:p w:rsidR="00AE5A19" w:rsidRDefault="00AE5A19" w:rsidP="00AE5A19">
      <w:pPr>
        <w:pStyle w:val="ListParagraph"/>
        <w:numPr>
          <w:ilvl w:val="0"/>
          <w:numId w:val="32"/>
        </w:numPr>
        <w:tabs>
          <w:tab w:val="left" w:pos="426"/>
        </w:tabs>
        <w:spacing w:line="288" w:lineRule="auto"/>
        <w:ind w:left="426" w:hanging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Apabila masyarakat memerlukan informasi lebih lanjut, menemukan masalah atau hal-hal yang perlu diklarifikasi, maka dapat menyampaikan melalui:</w:t>
      </w:r>
    </w:p>
    <w:p w:rsidR="00AE5A19" w:rsidRDefault="00AE5A19" w:rsidP="00AE5A19">
      <w:pPr>
        <w:pStyle w:val="ListParagraph"/>
        <w:tabs>
          <w:tab w:val="left" w:pos="426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5A19" w:rsidRDefault="00AE5A19" w:rsidP="00AE5A19">
      <w:pPr>
        <w:pStyle w:val="ListParagraph"/>
        <w:tabs>
          <w:tab w:val="left" w:pos="426"/>
          <w:tab w:val="left" w:pos="1843"/>
          <w:tab w:val="left" w:pos="2127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Email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  <w:t>: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</w:r>
      <w:hyperlink r:id="rId8" w:history="1">
        <w:r w:rsidRPr="007D37DD">
          <w:rPr>
            <w:rStyle w:val="Hyperlink"/>
            <w:rFonts w:ascii="Bookman Old Style" w:hAnsi="Bookman Old Style"/>
            <w:w w:val="116"/>
            <w:sz w:val="22"/>
            <w:szCs w:val="22"/>
          </w:rPr>
          <w:t>kesiswaandki@gmail.com</w:t>
        </w:r>
      </w:hyperlink>
    </w:p>
    <w:p w:rsidR="00AE5A19" w:rsidRDefault="00AE5A19" w:rsidP="00AE5A19">
      <w:pPr>
        <w:pStyle w:val="ListParagraph"/>
        <w:tabs>
          <w:tab w:val="left" w:pos="426"/>
          <w:tab w:val="left" w:pos="1843"/>
          <w:tab w:val="left" w:pos="2127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Website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  <w:t>: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</w:r>
      <w:hyperlink r:id="rId9" w:history="1">
        <w:r w:rsidR="00833F66" w:rsidRPr="00833F66">
          <w:rPr>
            <w:rStyle w:val="Hyperlink"/>
            <w:rFonts w:ascii="Bookman Old Style" w:hAnsi="Bookman Old Style"/>
            <w:b/>
            <w:bCs/>
            <w:i/>
            <w:iCs/>
            <w:w w:val="116"/>
            <w:sz w:val="22"/>
            <w:szCs w:val="22"/>
          </w:rPr>
          <w:t>https://ppdb-madrasahdki.com</w:t>
        </w:r>
      </w:hyperlink>
      <w:r w:rsidR="00833F66">
        <w:rPr>
          <w:rFonts w:ascii="Bookman Old Style" w:hAnsi="Bookman Old Style"/>
          <w:color w:val="040404"/>
          <w:w w:val="116"/>
          <w:sz w:val="22"/>
          <w:szCs w:val="22"/>
        </w:rPr>
        <w:t xml:space="preserve"> </w:t>
      </w:r>
    </w:p>
    <w:p w:rsidR="00833F66" w:rsidRDefault="00833F66" w:rsidP="00AE5A19">
      <w:pPr>
        <w:pStyle w:val="ListParagraph"/>
        <w:tabs>
          <w:tab w:val="left" w:pos="426"/>
          <w:tab w:val="left" w:pos="1843"/>
          <w:tab w:val="left" w:pos="2127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AE5A19" w:rsidRDefault="00833F66" w:rsidP="00AE5A19">
      <w:pPr>
        <w:pStyle w:val="ListParagraph"/>
        <w:numPr>
          <w:ilvl w:val="0"/>
          <w:numId w:val="32"/>
        </w:numPr>
        <w:tabs>
          <w:tab w:val="left" w:pos="426"/>
        </w:tabs>
        <w:spacing w:line="288" w:lineRule="auto"/>
        <w:ind w:left="426" w:hanging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Maysrakat dapat juga mengakses informasi PPDB online MAN 2 Jakarta melalui:</w:t>
      </w:r>
    </w:p>
    <w:p w:rsidR="00833F66" w:rsidRDefault="00833F66" w:rsidP="00833F66">
      <w:pPr>
        <w:pStyle w:val="ListParagraph"/>
        <w:tabs>
          <w:tab w:val="left" w:pos="426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833F66" w:rsidRDefault="00833F66" w:rsidP="00833F66">
      <w:pPr>
        <w:pStyle w:val="ListParagraph"/>
        <w:tabs>
          <w:tab w:val="left" w:pos="426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 w:rsidRPr="00833F66"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MAN 2 Jakarta</w:t>
      </w:r>
    </w:p>
    <w:p w:rsidR="00833F66" w:rsidRDefault="00833F66" w:rsidP="00833F66">
      <w:pPr>
        <w:pStyle w:val="ListParagraph"/>
        <w:tabs>
          <w:tab w:val="left" w:pos="426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Jl. Penganten Ali Nomor 112 Ciracas Jakarta Timur</w:t>
      </w:r>
    </w:p>
    <w:p w:rsidR="00833F66" w:rsidRDefault="00833F66" w:rsidP="00833F66">
      <w:pPr>
        <w:pStyle w:val="ListParagraph"/>
        <w:tabs>
          <w:tab w:val="left" w:pos="426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Telp. 021-8408979</w:t>
      </w:r>
    </w:p>
    <w:p w:rsidR="00833F66" w:rsidRDefault="00833F66" w:rsidP="00833F66">
      <w:pPr>
        <w:pStyle w:val="ListParagraph"/>
        <w:tabs>
          <w:tab w:val="left" w:pos="426"/>
          <w:tab w:val="left" w:pos="1843"/>
          <w:tab w:val="left" w:pos="2127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Email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  <w:t>: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  <w:t xml:space="preserve">man2jakarta.sch.id  </w:t>
      </w:r>
    </w:p>
    <w:p w:rsidR="00833F66" w:rsidRDefault="00833F66" w:rsidP="00B0204C">
      <w:pPr>
        <w:pStyle w:val="ListParagraph"/>
        <w:tabs>
          <w:tab w:val="left" w:pos="426"/>
          <w:tab w:val="left" w:pos="1843"/>
          <w:tab w:val="left" w:pos="2127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>Website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  <w:t>:</w:t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</w:r>
      <w:hyperlink r:id="rId10" w:history="1">
        <w:r w:rsidR="00461E62" w:rsidRPr="00461E62">
          <w:rPr>
            <w:rStyle w:val="Hyperlink"/>
            <w:rFonts w:ascii="Bookman Old Style" w:hAnsi="Bookman Old Style"/>
            <w:b/>
            <w:bCs/>
            <w:i/>
            <w:iCs/>
            <w:w w:val="116"/>
            <w:sz w:val="22"/>
            <w:szCs w:val="22"/>
          </w:rPr>
          <w:t>ppdb</w:t>
        </w:r>
        <w:r w:rsidR="008669B3">
          <w:rPr>
            <w:rStyle w:val="Hyperlink"/>
            <w:rFonts w:ascii="Bookman Old Style" w:hAnsi="Bookman Old Style"/>
            <w:b/>
            <w:bCs/>
            <w:i/>
            <w:iCs/>
            <w:w w:val="116"/>
            <w:sz w:val="22"/>
            <w:szCs w:val="22"/>
          </w:rPr>
          <w:t>.</w:t>
        </w:r>
        <w:r w:rsidR="00461E62" w:rsidRPr="00461E62">
          <w:rPr>
            <w:rStyle w:val="Hyperlink"/>
            <w:rFonts w:ascii="Bookman Old Style" w:hAnsi="Bookman Old Style"/>
            <w:b/>
            <w:bCs/>
            <w:i/>
            <w:iCs/>
            <w:w w:val="116"/>
            <w:sz w:val="22"/>
            <w:szCs w:val="22"/>
          </w:rPr>
          <w:t>man2jakarta.</w:t>
        </w:r>
        <w:r w:rsidR="00B0204C">
          <w:rPr>
            <w:rStyle w:val="Hyperlink"/>
            <w:rFonts w:ascii="Bookman Old Style" w:hAnsi="Bookman Old Style"/>
            <w:b/>
            <w:bCs/>
            <w:i/>
            <w:iCs/>
            <w:w w:val="116"/>
            <w:sz w:val="22"/>
            <w:szCs w:val="22"/>
          </w:rPr>
          <w:t>com</w:t>
        </w:r>
      </w:hyperlink>
    </w:p>
    <w:p w:rsidR="00833F66" w:rsidRPr="00461E62" w:rsidRDefault="00833F66" w:rsidP="00461E62">
      <w:pPr>
        <w:pStyle w:val="ListParagraph"/>
        <w:tabs>
          <w:tab w:val="left" w:pos="426"/>
          <w:tab w:val="left" w:pos="1843"/>
          <w:tab w:val="left" w:pos="2127"/>
        </w:tabs>
        <w:spacing w:line="288" w:lineRule="auto"/>
        <w:ind w:left="426"/>
        <w:jc w:val="both"/>
        <w:rPr>
          <w:rFonts w:ascii="Bookman Old Style" w:hAnsi="Bookman Old Style"/>
          <w:b/>
          <w:bCs/>
          <w:i/>
          <w:iCs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ab/>
      </w:r>
      <w:r>
        <w:rPr>
          <w:rFonts w:ascii="Bookman Old Style" w:hAnsi="Bookman Old Style"/>
          <w:color w:val="040404"/>
          <w:w w:val="116"/>
          <w:sz w:val="22"/>
          <w:szCs w:val="22"/>
        </w:rPr>
        <w:tab/>
      </w:r>
      <w:r w:rsidRPr="00461E62">
        <w:rPr>
          <w:rFonts w:ascii="Bookman Old Style" w:hAnsi="Bookman Old Style"/>
          <w:b/>
          <w:bCs/>
          <w:i/>
          <w:iCs/>
          <w:color w:val="040404"/>
          <w:w w:val="116"/>
          <w:sz w:val="22"/>
          <w:szCs w:val="22"/>
        </w:rPr>
        <w:t xml:space="preserve"> </w:t>
      </w:r>
    </w:p>
    <w:p w:rsidR="00833F66" w:rsidRDefault="00833F66" w:rsidP="00833F66">
      <w:pPr>
        <w:pStyle w:val="ListParagraph"/>
        <w:tabs>
          <w:tab w:val="left" w:pos="426"/>
          <w:tab w:val="left" w:pos="1843"/>
          <w:tab w:val="left" w:pos="2127"/>
        </w:tabs>
        <w:spacing w:line="288" w:lineRule="auto"/>
        <w:ind w:left="426"/>
        <w:jc w:val="both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833F66" w:rsidRDefault="00833F66" w:rsidP="00833F66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ab/>
        <w:t>Kepala MAN 2 Jakarta</w:t>
      </w:r>
    </w:p>
    <w:p w:rsidR="00833F66" w:rsidRDefault="00833F66" w:rsidP="00833F66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833F66" w:rsidRDefault="00833F66" w:rsidP="00833F66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833F66" w:rsidRDefault="00833F66" w:rsidP="00833F66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</w:p>
    <w:p w:rsidR="00DA6BA5" w:rsidRPr="00B15755" w:rsidRDefault="00833F66" w:rsidP="00833F66">
      <w:pPr>
        <w:tabs>
          <w:tab w:val="left" w:pos="4820"/>
        </w:tabs>
        <w:spacing w:before="120" w:after="120" w:line="288" w:lineRule="auto"/>
        <w:ind w:right="1"/>
        <w:rPr>
          <w:rFonts w:ascii="Bookman Old Style" w:hAnsi="Bookman Old Style"/>
          <w:color w:val="040404"/>
          <w:w w:val="116"/>
          <w:sz w:val="22"/>
          <w:szCs w:val="22"/>
        </w:rPr>
      </w:pPr>
      <w:r>
        <w:rPr>
          <w:rFonts w:ascii="Bookman Old Style" w:hAnsi="Bookman Old Style"/>
          <w:color w:val="040404"/>
          <w:w w:val="116"/>
          <w:sz w:val="22"/>
          <w:szCs w:val="22"/>
        </w:rPr>
        <w:tab/>
      </w:r>
      <w:r>
        <w:rPr>
          <w:rFonts w:ascii="Bookman Old Style" w:hAnsi="Bookman Old Style"/>
          <w:b/>
          <w:bCs/>
          <w:color w:val="040404"/>
          <w:w w:val="116"/>
          <w:sz w:val="22"/>
          <w:szCs w:val="22"/>
        </w:rPr>
        <w:t>WIDO PRAYOGA</w:t>
      </w:r>
    </w:p>
    <w:sectPr w:rsidR="00DA6BA5" w:rsidRPr="00B15755" w:rsidSect="00C81594">
      <w:footerReference w:type="default" r:id="rId11"/>
      <w:pgSz w:w="11907" w:h="16840" w:code="9"/>
      <w:pgMar w:top="1985" w:right="1701" w:bottom="1474" w:left="1985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3F6" w:rsidRDefault="009773F6">
      <w:r>
        <w:separator/>
      </w:r>
    </w:p>
  </w:endnote>
  <w:endnote w:type="continuationSeparator" w:id="0">
    <w:p w:rsidR="009773F6" w:rsidRDefault="0097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0924123"/>
      <w:docPartObj>
        <w:docPartGallery w:val="Page Numbers (Bottom of Page)"/>
        <w:docPartUnique/>
      </w:docPartObj>
    </w:sdtPr>
    <w:sdtEndPr>
      <w:rPr>
        <w:rFonts w:ascii="Bookman Old Style" w:hAnsi="Bookman Old Style"/>
      </w:rPr>
    </w:sdtEndPr>
    <w:sdtContent>
      <w:p w:rsidR="00AE5A19" w:rsidRPr="00F97B3C" w:rsidRDefault="00AE5A19" w:rsidP="00C81594">
        <w:pPr>
          <w:pStyle w:val="Footer"/>
          <w:jc w:val="right"/>
          <w:rPr>
            <w:rFonts w:ascii="Bookman Old Style" w:hAnsi="Bookman Old Style"/>
          </w:rPr>
        </w:pPr>
        <w:r w:rsidRPr="00F97B3C">
          <w:rPr>
            <w:rFonts w:ascii="Bookman Old Style" w:hAnsi="Bookman Old Style"/>
            <w:i/>
            <w:iCs/>
            <w:sz w:val="12"/>
            <w:szCs w:val="12"/>
          </w:rPr>
          <w:t>Juknis PPDB_MAN2Jakarta@2020</w:t>
        </w:r>
        <w:r w:rsidRPr="00F97B3C">
          <w:rPr>
            <w:rFonts w:ascii="Bookman Old Style" w:hAnsi="Bookman Old Style"/>
          </w:rPr>
          <w:t xml:space="preserve"> </w:t>
        </w:r>
        <w:r w:rsidRPr="00F97B3C">
          <w:rPr>
            <w:rFonts w:ascii="Bookman Old Style" w:hAnsi="Bookman Old Style"/>
          </w:rPr>
          <w:fldChar w:fldCharType="begin"/>
        </w:r>
        <w:r w:rsidRPr="00F97B3C">
          <w:rPr>
            <w:rFonts w:ascii="Bookman Old Style" w:hAnsi="Bookman Old Style"/>
          </w:rPr>
          <w:instrText xml:space="preserve"> PAGE   \* MERGEFORMAT </w:instrText>
        </w:r>
        <w:r w:rsidRPr="00F97B3C">
          <w:rPr>
            <w:rFonts w:ascii="Bookman Old Style" w:hAnsi="Bookman Old Style"/>
          </w:rPr>
          <w:fldChar w:fldCharType="separate"/>
        </w:r>
        <w:r w:rsidR="006F0F31">
          <w:rPr>
            <w:rFonts w:ascii="Bookman Old Style" w:hAnsi="Bookman Old Style"/>
            <w:noProof/>
          </w:rPr>
          <w:t>14</w:t>
        </w:r>
        <w:r w:rsidRPr="00F97B3C">
          <w:rPr>
            <w:rFonts w:ascii="Bookman Old Style" w:hAnsi="Bookman Old Style"/>
            <w:noProof/>
          </w:rPr>
          <w:fldChar w:fldCharType="end"/>
        </w:r>
        <w:r w:rsidRPr="00F97B3C">
          <w:rPr>
            <w:rFonts w:ascii="Bookman Old Style" w:hAnsi="Bookman Old Style"/>
          </w:rPr>
          <w:t xml:space="preserve"> </w:t>
        </w:r>
      </w:p>
    </w:sdtContent>
  </w:sdt>
  <w:p w:rsidR="00AE5A19" w:rsidRDefault="00AE5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3F6" w:rsidRDefault="009773F6">
      <w:r>
        <w:separator/>
      </w:r>
    </w:p>
  </w:footnote>
  <w:footnote w:type="continuationSeparator" w:id="0">
    <w:p w:rsidR="009773F6" w:rsidRDefault="0097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02F0D"/>
    <w:multiLevelType w:val="hybridMultilevel"/>
    <w:tmpl w:val="1B0E727E"/>
    <w:lvl w:ilvl="0" w:tplc="DE60B3CC">
      <w:start w:val="2"/>
      <w:numFmt w:val="bullet"/>
      <w:lvlText w:val="-"/>
      <w:lvlJc w:val="left"/>
      <w:pPr>
        <w:ind w:left="1636" w:hanging="360"/>
      </w:pPr>
      <w:rPr>
        <w:rFonts w:ascii="Bookman Old Style" w:eastAsia="Times New Roman" w:hAnsi="Bookman Old Style" w:cs="Times New Roman" w:hint="default"/>
        <w:color w:val="040404"/>
        <w:w w:val="116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E381F45"/>
    <w:multiLevelType w:val="hybridMultilevel"/>
    <w:tmpl w:val="8492412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73125D"/>
    <w:multiLevelType w:val="hybridMultilevel"/>
    <w:tmpl w:val="769A64E6"/>
    <w:lvl w:ilvl="0" w:tplc="04090011">
      <w:start w:val="1"/>
      <w:numFmt w:val="decimal"/>
      <w:lvlText w:val="%1)"/>
      <w:lvlJc w:val="left"/>
      <w:pPr>
        <w:ind w:left="2125" w:hanging="360"/>
      </w:pPr>
    </w:lvl>
    <w:lvl w:ilvl="1" w:tplc="04090019" w:tentative="1">
      <w:start w:val="1"/>
      <w:numFmt w:val="lowerLetter"/>
      <w:lvlText w:val="%2."/>
      <w:lvlJc w:val="left"/>
      <w:pPr>
        <w:ind w:left="2845" w:hanging="360"/>
      </w:pPr>
    </w:lvl>
    <w:lvl w:ilvl="2" w:tplc="0409001B" w:tentative="1">
      <w:start w:val="1"/>
      <w:numFmt w:val="lowerRoman"/>
      <w:lvlText w:val="%3."/>
      <w:lvlJc w:val="right"/>
      <w:pPr>
        <w:ind w:left="3565" w:hanging="180"/>
      </w:pPr>
    </w:lvl>
    <w:lvl w:ilvl="3" w:tplc="0409000F" w:tentative="1">
      <w:start w:val="1"/>
      <w:numFmt w:val="decimal"/>
      <w:lvlText w:val="%4."/>
      <w:lvlJc w:val="left"/>
      <w:pPr>
        <w:ind w:left="4285" w:hanging="360"/>
      </w:pPr>
    </w:lvl>
    <w:lvl w:ilvl="4" w:tplc="04090019" w:tentative="1">
      <w:start w:val="1"/>
      <w:numFmt w:val="lowerLetter"/>
      <w:lvlText w:val="%5."/>
      <w:lvlJc w:val="left"/>
      <w:pPr>
        <w:ind w:left="5005" w:hanging="360"/>
      </w:pPr>
    </w:lvl>
    <w:lvl w:ilvl="5" w:tplc="0409001B" w:tentative="1">
      <w:start w:val="1"/>
      <w:numFmt w:val="lowerRoman"/>
      <w:lvlText w:val="%6."/>
      <w:lvlJc w:val="right"/>
      <w:pPr>
        <w:ind w:left="5725" w:hanging="180"/>
      </w:pPr>
    </w:lvl>
    <w:lvl w:ilvl="6" w:tplc="0409000F" w:tentative="1">
      <w:start w:val="1"/>
      <w:numFmt w:val="decimal"/>
      <w:lvlText w:val="%7."/>
      <w:lvlJc w:val="left"/>
      <w:pPr>
        <w:ind w:left="6445" w:hanging="360"/>
      </w:pPr>
    </w:lvl>
    <w:lvl w:ilvl="7" w:tplc="04090019" w:tentative="1">
      <w:start w:val="1"/>
      <w:numFmt w:val="lowerLetter"/>
      <w:lvlText w:val="%8."/>
      <w:lvlJc w:val="left"/>
      <w:pPr>
        <w:ind w:left="7165" w:hanging="360"/>
      </w:pPr>
    </w:lvl>
    <w:lvl w:ilvl="8" w:tplc="0409001B" w:tentative="1">
      <w:start w:val="1"/>
      <w:numFmt w:val="lowerRoman"/>
      <w:lvlText w:val="%9."/>
      <w:lvlJc w:val="right"/>
      <w:pPr>
        <w:ind w:left="7885" w:hanging="180"/>
      </w:pPr>
    </w:lvl>
  </w:abstractNum>
  <w:abstractNum w:abstractNumId="3">
    <w:nsid w:val="10EE2283"/>
    <w:multiLevelType w:val="hybridMultilevel"/>
    <w:tmpl w:val="5F1ACED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67576F"/>
    <w:multiLevelType w:val="hybridMultilevel"/>
    <w:tmpl w:val="0D5022B4"/>
    <w:lvl w:ilvl="0" w:tplc="04090019">
      <w:start w:val="1"/>
      <w:numFmt w:val="lowerLetter"/>
      <w:lvlText w:val="%1."/>
      <w:lvlJc w:val="left"/>
      <w:pPr>
        <w:ind w:left="1902" w:hanging="360"/>
      </w:pPr>
    </w:lvl>
    <w:lvl w:ilvl="1" w:tplc="04090019" w:tentative="1">
      <w:start w:val="1"/>
      <w:numFmt w:val="lowerLetter"/>
      <w:lvlText w:val="%2."/>
      <w:lvlJc w:val="left"/>
      <w:pPr>
        <w:ind w:left="2622" w:hanging="360"/>
      </w:pPr>
    </w:lvl>
    <w:lvl w:ilvl="2" w:tplc="0409001B" w:tentative="1">
      <w:start w:val="1"/>
      <w:numFmt w:val="lowerRoman"/>
      <w:lvlText w:val="%3."/>
      <w:lvlJc w:val="right"/>
      <w:pPr>
        <w:ind w:left="3342" w:hanging="180"/>
      </w:pPr>
    </w:lvl>
    <w:lvl w:ilvl="3" w:tplc="0409000F" w:tentative="1">
      <w:start w:val="1"/>
      <w:numFmt w:val="decimal"/>
      <w:lvlText w:val="%4."/>
      <w:lvlJc w:val="left"/>
      <w:pPr>
        <w:ind w:left="4062" w:hanging="360"/>
      </w:pPr>
    </w:lvl>
    <w:lvl w:ilvl="4" w:tplc="04090019" w:tentative="1">
      <w:start w:val="1"/>
      <w:numFmt w:val="lowerLetter"/>
      <w:lvlText w:val="%5."/>
      <w:lvlJc w:val="left"/>
      <w:pPr>
        <w:ind w:left="4782" w:hanging="360"/>
      </w:pPr>
    </w:lvl>
    <w:lvl w:ilvl="5" w:tplc="0409001B" w:tentative="1">
      <w:start w:val="1"/>
      <w:numFmt w:val="lowerRoman"/>
      <w:lvlText w:val="%6."/>
      <w:lvlJc w:val="right"/>
      <w:pPr>
        <w:ind w:left="5502" w:hanging="180"/>
      </w:pPr>
    </w:lvl>
    <w:lvl w:ilvl="6" w:tplc="0409000F" w:tentative="1">
      <w:start w:val="1"/>
      <w:numFmt w:val="decimal"/>
      <w:lvlText w:val="%7."/>
      <w:lvlJc w:val="left"/>
      <w:pPr>
        <w:ind w:left="6222" w:hanging="360"/>
      </w:pPr>
    </w:lvl>
    <w:lvl w:ilvl="7" w:tplc="04090019" w:tentative="1">
      <w:start w:val="1"/>
      <w:numFmt w:val="lowerLetter"/>
      <w:lvlText w:val="%8."/>
      <w:lvlJc w:val="left"/>
      <w:pPr>
        <w:ind w:left="6942" w:hanging="360"/>
      </w:pPr>
    </w:lvl>
    <w:lvl w:ilvl="8" w:tplc="04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5">
    <w:nsid w:val="129B6E81"/>
    <w:multiLevelType w:val="hybridMultilevel"/>
    <w:tmpl w:val="33A81820"/>
    <w:lvl w:ilvl="0" w:tplc="0409000F">
      <w:start w:val="1"/>
      <w:numFmt w:val="decimal"/>
      <w:lvlText w:val="%1."/>
      <w:lvlJc w:val="left"/>
      <w:pPr>
        <w:ind w:left="1144" w:hanging="360"/>
      </w:pPr>
    </w:lvl>
    <w:lvl w:ilvl="1" w:tplc="04090019" w:tentative="1">
      <w:start w:val="1"/>
      <w:numFmt w:val="lowerLetter"/>
      <w:lvlText w:val="%2."/>
      <w:lvlJc w:val="left"/>
      <w:pPr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19421F28"/>
    <w:multiLevelType w:val="hybridMultilevel"/>
    <w:tmpl w:val="DF7E8F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5C36CF"/>
    <w:multiLevelType w:val="hybridMultilevel"/>
    <w:tmpl w:val="71C0420A"/>
    <w:lvl w:ilvl="0" w:tplc="0409000F">
      <w:start w:val="1"/>
      <w:numFmt w:val="decimal"/>
      <w:lvlText w:val="%1."/>
      <w:lvlJc w:val="left"/>
      <w:pPr>
        <w:ind w:left="1235" w:hanging="360"/>
      </w:pPr>
    </w:lvl>
    <w:lvl w:ilvl="1" w:tplc="0409000F">
      <w:start w:val="1"/>
      <w:numFmt w:val="decimal"/>
      <w:lvlText w:val="%2."/>
      <w:lvlJc w:val="left"/>
      <w:pPr>
        <w:ind w:left="1955" w:hanging="360"/>
      </w:pPr>
    </w:lvl>
    <w:lvl w:ilvl="2" w:tplc="0409001B" w:tentative="1">
      <w:start w:val="1"/>
      <w:numFmt w:val="lowerRoman"/>
      <w:lvlText w:val="%3."/>
      <w:lvlJc w:val="right"/>
      <w:pPr>
        <w:ind w:left="2675" w:hanging="180"/>
      </w:pPr>
    </w:lvl>
    <w:lvl w:ilvl="3" w:tplc="0409000F" w:tentative="1">
      <w:start w:val="1"/>
      <w:numFmt w:val="decimal"/>
      <w:lvlText w:val="%4."/>
      <w:lvlJc w:val="left"/>
      <w:pPr>
        <w:ind w:left="3395" w:hanging="360"/>
      </w:pPr>
    </w:lvl>
    <w:lvl w:ilvl="4" w:tplc="04090019" w:tentative="1">
      <w:start w:val="1"/>
      <w:numFmt w:val="lowerLetter"/>
      <w:lvlText w:val="%5."/>
      <w:lvlJc w:val="left"/>
      <w:pPr>
        <w:ind w:left="4115" w:hanging="360"/>
      </w:pPr>
    </w:lvl>
    <w:lvl w:ilvl="5" w:tplc="0409001B" w:tentative="1">
      <w:start w:val="1"/>
      <w:numFmt w:val="lowerRoman"/>
      <w:lvlText w:val="%6."/>
      <w:lvlJc w:val="right"/>
      <w:pPr>
        <w:ind w:left="4835" w:hanging="180"/>
      </w:pPr>
    </w:lvl>
    <w:lvl w:ilvl="6" w:tplc="0409000F" w:tentative="1">
      <w:start w:val="1"/>
      <w:numFmt w:val="decimal"/>
      <w:lvlText w:val="%7."/>
      <w:lvlJc w:val="left"/>
      <w:pPr>
        <w:ind w:left="5555" w:hanging="360"/>
      </w:pPr>
    </w:lvl>
    <w:lvl w:ilvl="7" w:tplc="04090019" w:tentative="1">
      <w:start w:val="1"/>
      <w:numFmt w:val="lowerLetter"/>
      <w:lvlText w:val="%8."/>
      <w:lvlJc w:val="left"/>
      <w:pPr>
        <w:ind w:left="6275" w:hanging="360"/>
      </w:pPr>
    </w:lvl>
    <w:lvl w:ilvl="8" w:tplc="040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8">
    <w:nsid w:val="20BC10CD"/>
    <w:multiLevelType w:val="hybridMultilevel"/>
    <w:tmpl w:val="61382510"/>
    <w:lvl w:ilvl="0" w:tplc="04090011">
      <w:start w:val="1"/>
      <w:numFmt w:val="decimal"/>
      <w:lvlText w:val="%1)"/>
      <w:lvlJc w:val="left"/>
      <w:pPr>
        <w:ind w:left="2081" w:hanging="360"/>
      </w:pPr>
    </w:lvl>
    <w:lvl w:ilvl="1" w:tplc="04090019" w:tentative="1">
      <w:start w:val="1"/>
      <w:numFmt w:val="lowerLetter"/>
      <w:lvlText w:val="%2."/>
      <w:lvlJc w:val="left"/>
      <w:pPr>
        <w:ind w:left="2801" w:hanging="360"/>
      </w:pPr>
    </w:lvl>
    <w:lvl w:ilvl="2" w:tplc="0409001B" w:tentative="1">
      <w:start w:val="1"/>
      <w:numFmt w:val="lowerRoman"/>
      <w:lvlText w:val="%3."/>
      <w:lvlJc w:val="right"/>
      <w:pPr>
        <w:ind w:left="3521" w:hanging="180"/>
      </w:pPr>
    </w:lvl>
    <w:lvl w:ilvl="3" w:tplc="0409000F" w:tentative="1">
      <w:start w:val="1"/>
      <w:numFmt w:val="decimal"/>
      <w:lvlText w:val="%4."/>
      <w:lvlJc w:val="left"/>
      <w:pPr>
        <w:ind w:left="4241" w:hanging="360"/>
      </w:pPr>
    </w:lvl>
    <w:lvl w:ilvl="4" w:tplc="04090019" w:tentative="1">
      <w:start w:val="1"/>
      <w:numFmt w:val="lowerLetter"/>
      <w:lvlText w:val="%5."/>
      <w:lvlJc w:val="left"/>
      <w:pPr>
        <w:ind w:left="4961" w:hanging="360"/>
      </w:pPr>
    </w:lvl>
    <w:lvl w:ilvl="5" w:tplc="0409001B" w:tentative="1">
      <w:start w:val="1"/>
      <w:numFmt w:val="lowerRoman"/>
      <w:lvlText w:val="%6."/>
      <w:lvlJc w:val="right"/>
      <w:pPr>
        <w:ind w:left="5681" w:hanging="180"/>
      </w:pPr>
    </w:lvl>
    <w:lvl w:ilvl="6" w:tplc="0409000F" w:tentative="1">
      <w:start w:val="1"/>
      <w:numFmt w:val="decimal"/>
      <w:lvlText w:val="%7."/>
      <w:lvlJc w:val="left"/>
      <w:pPr>
        <w:ind w:left="6401" w:hanging="360"/>
      </w:pPr>
    </w:lvl>
    <w:lvl w:ilvl="7" w:tplc="04090019" w:tentative="1">
      <w:start w:val="1"/>
      <w:numFmt w:val="lowerLetter"/>
      <w:lvlText w:val="%8."/>
      <w:lvlJc w:val="left"/>
      <w:pPr>
        <w:ind w:left="7121" w:hanging="360"/>
      </w:pPr>
    </w:lvl>
    <w:lvl w:ilvl="8" w:tplc="040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9">
    <w:nsid w:val="244B12CE"/>
    <w:multiLevelType w:val="hybridMultilevel"/>
    <w:tmpl w:val="5DE6BEA8"/>
    <w:lvl w:ilvl="0" w:tplc="0409000F">
      <w:start w:val="1"/>
      <w:numFmt w:val="decimal"/>
      <w:lvlText w:val="%1."/>
      <w:lvlJc w:val="left"/>
      <w:pPr>
        <w:ind w:left="1254" w:hanging="360"/>
      </w:pPr>
    </w:lvl>
    <w:lvl w:ilvl="1" w:tplc="04090019" w:tentative="1">
      <w:start w:val="1"/>
      <w:numFmt w:val="lowerLetter"/>
      <w:lvlText w:val="%2."/>
      <w:lvlJc w:val="left"/>
      <w:pPr>
        <w:ind w:left="1974" w:hanging="360"/>
      </w:pPr>
    </w:lvl>
    <w:lvl w:ilvl="2" w:tplc="0409001B" w:tentative="1">
      <w:start w:val="1"/>
      <w:numFmt w:val="lowerRoman"/>
      <w:lvlText w:val="%3."/>
      <w:lvlJc w:val="right"/>
      <w:pPr>
        <w:ind w:left="2694" w:hanging="180"/>
      </w:pPr>
    </w:lvl>
    <w:lvl w:ilvl="3" w:tplc="0409000F" w:tentative="1">
      <w:start w:val="1"/>
      <w:numFmt w:val="decimal"/>
      <w:lvlText w:val="%4."/>
      <w:lvlJc w:val="left"/>
      <w:pPr>
        <w:ind w:left="3414" w:hanging="360"/>
      </w:pPr>
    </w:lvl>
    <w:lvl w:ilvl="4" w:tplc="04090019" w:tentative="1">
      <w:start w:val="1"/>
      <w:numFmt w:val="lowerLetter"/>
      <w:lvlText w:val="%5."/>
      <w:lvlJc w:val="left"/>
      <w:pPr>
        <w:ind w:left="4134" w:hanging="360"/>
      </w:pPr>
    </w:lvl>
    <w:lvl w:ilvl="5" w:tplc="0409001B" w:tentative="1">
      <w:start w:val="1"/>
      <w:numFmt w:val="lowerRoman"/>
      <w:lvlText w:val="%6."/>
      <w:lvlJc w:val="right"/>
      <w:pPr>
        <w:ind w:left="4854" w:hanging="180"/>
      </w:pPr>
    </w:lvl>
    <w:lvl w:ilvl="6" w:tplc="0409000F" w:tentative="1">
      <w:start w:val="1"/>
      <w:numFmt w:val="decimal"/>
      <w:lvlText w:val="%7."/>
      <w:lvlJc w:val="left"/>
      <w:pPr>
        <w:ind w:left="5574" w:hanging="360"/>
      </w:pPr>
    </w:lvl>
    <w:lvl w:ilvl="7" w:tplc="04090019" w:tentative="1">
      <w:start w:val="1"/>
      <w:numFmt w:val="lowerLetter"/>
      <w:lvlText w:val="%8."/>
      <w:lvlJc w:val="left"/>
      <w:pPr>
        <w:ind w:left="6294" w:hanging="360"/>
      </w:pPr>
    </w:lvl>
    <w:lvl w:ilvl="8" w:tplc="0409001B" w:tentative="1">
      <w:start w:val="1"/>
      <w:numFmt w:val="lowerRoman"/>
      <w:lvlText w:val="%9."/>
      <w:lvlJc w:val="right"/>
      <w:pPr>
        <w:ind w:left="7014" w:hanging="180"/>
      </w:pPr>
    </w:lvl>
  </w:abstractNum>
  <w:abstractNum w:abstractNumId="10">
    <w:nsid w:val="24F3286C"/>
    <w:multiLevelType w:val="hybridMultilevel"/>
    <w:tmpl w:val="21344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3EA3"/>
    <w:multiLevelType w:val="hybridMultilevel"/>
    <w:tmpl w:val="47B43C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22FBC"/>
    <w:multiLevelType w:val="hybridMultilevel"/>
    <w:tmpl w:val="F9AE326C"/>
    <w:lvl w:ilvl="0" w:tplc="04090011">
      <w:start w:val="1"/>
      <w:numFmt w:val="decimal"/>
      <w:lvlText w:val="%1)"/>
      <w:lvlJc w:val="left"/>
      <w:pPr>
        <w:ind w:left="2014" w:hanging="360"/>
      </w:pPr>
    </w:lvl>
    <w:lvl w:ilvl="1" w:tplc="04090019" w:tentative="1">
      <w:start w:val="1"/>
      <w:numFmt w:val="lowerLetter"/>
      <w:lvlText w:val="%2."/>
      <w:lvlJc w:val="left"/>
      <w:pPr>
        <w:ind w:left="2734" w:hanging="360"/>
      </w:pPr>
    </w:lvl>
    <w:lvl w:ilvl="2" w:tplc="0409001B" w:tentative="1">
      <w:start w:val="1"/>
      <w:numFmt w:val="lowerRoman"/>
      <w:lvlText w:val="%3."/>
      <w:lvlJc w:val="right"/>
      <w:pPr>
        <w:ind w:left="3454" w:hanging="180"/>
      </w:pPr>
    </w:lvl>
    <w:lvl w:ilvl="3" w:tplc="0409000F" w:tentative="1">
      <w:start w:val="1"/>
      <w:numFmt w:val="decimal"/>
      <w:lvlText w:val="%4."/>
      <w:lvlJc w:val="left"/>
      <w:pPr>
        <w:ind w:left="4174" w:hanging="360"/>
      </w:pPr>
    </w:lvl>
    <w:lvl w:ilvl="4" w:tplc="04090019" w:tentative="1">
      <w:start w:val="1"/>
      <w:numFmt w:val="lowerLetter"/>
      <w:lvlText w:val="%5."/>
      <w:lvlJc w:val="left"/>
      <w:pPr>
        <w:ind w:left="4894" w:hanging="360"/>
      </w:pPr>
    </w:lvl>
    <w:lvl w:ilvl="5" w:tplc="0409001B" w:tentative="1">
      <w:start w:val="1"/>
      <w:numFmt w:val="lowerRoman"/>
      <w:lvlText w:val="%6."/>
      <w:lvlJc w:val="right"/>
      <w:pPr>
        <w:ind w:left="5614" w:hanging="180"/>
      </w:pPr>
    </w:lvl>
    <w:lvl w:ilvl="6" w:tplc="0409000F" w:tentative="1">
      <w:start w:val="1"/>
      <w:numFmt w:val="decimal"/>
      <w:lvlText w:val="%7."/>
      <w:lvlJc w:val="left"/>
      <w:pPr>
        <w:ind w:left="6334" w:hanging="360"/>
      </w:pPr>
    </w:lvl>
    <w:lvl w:ilvl="7" w:tplc="04090019" w:tentative="1">
      <w:start w:val="1"/>
      <w:numFmt w:val="lowerLetter"/>
      <w:lvlText w:val="%8."/>
      <w:lvlJc w:val="left"/>
      <w:pPr>
        <w:ind w:left="7054" w:hanging="360"/>
      </w:pPr>
    </w:lvl>
    <w:lvl w:ilvl="8" w:tplc="040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13">
    <w:nsid w:val="3D5349FC"/>
    <w:multiLevelType w:val="hybridMultilevel"/>
    <w:tmpl w:val="32381F00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3C071CF"/>
    <w:multiLevelType w:val="hybridMultilevel"/>
    <w:tmpl w:val="BD0607B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45344F"/>
    <w:multiLevelType w:val="multilevel"/>
    <w:tmpl w:val="F85811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483B31DF"/>
    <w:multiLevelType w:val="hybridMultilevel"/>
    <w:tmpl w:val="CB3EBBD0"/>
    <w:lvl w:ilvl="0" w:tplc="04090019">
      <w:start w:val="1"/>
      <w:numFmt w:val="lowerLetter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7">
    <w:nsid w:val="49B60B4F"/>
    <w:multiLevelType w:val="hybridMultilevel"/>
    <w:tmpl w:val="6B9A849E"/>
    <w:lvl w:ilvl="0" w:tplc="04090019">
      <w:start w:val="1"/>
      <w:numFmt w:val="lowerLetter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AEC612C">
      <w:start w:val="1"/>
      <w:numFmt w:val="lowerLetter"/>
      <w:lvlText w:val="%3."/>
      <w:lvlJc w:val="right"/>
      <w:pPr>
        <w:ind w:left="2906" w:hanging="180"/>
      </w:pPr>
      <w:rPr>
        <w:rFonts w:ascii="Bookman Old Style" w:eastAsia="Times New Roman" w:hAnsi="Bookman Old Style" w:cs="Times New Roman"/>
      </w:r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8">
    <w:nsid w:val="4B56590E"/>
    <w:multiLevelType w:val="hybridMultilevel"/>
    <w:tmpl w:val="E274368A"/>
    <w:lvl w:ilvl="0" w:tplc="05B2DC8E">
      <w:start w:val="1"/>
      <w:numFmt w:val="decimal"/>
      <w:lvlText w:val="%1."/>
      <w:lvlJc w:val="left"/>
      <w:pPr>
        <w:ind w:left="786" w:hanging="360"/>
      </w:pPr>
      <w:rPr>
        <w:rFonts w:hint="default"/>
        <w:color w:val="040404"/>
        <w:w w:val="116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006E07"/>
    <w:multiLevelType w:val="hybridMultilevel"/>
    <w:tmpl w:val="B1F6C2E0"/>
    <w:lvl w:ilvl="0" w:tplc="04090019">
      <w:start w:val="1"/>
      <w:numFmt w:val="lowerLetter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0">
    <w:nsid w:val="52B23930"/>
    <w:multiLevelType w:val="hybridMultilevel"/>
    <w:tmpl w:val="57C0C892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2BD7691"/>
    <w:multiLevelType w:val="hybridMultilevel"/>
    <w:tmpl w:val="B156D65A"/>
    <w:lvl w:ilvl="0" w:tplc="0409000F">
      <w:start w:val="1"/>
      <w:numFmt w:val="decimal"/>
      <w:lvlText w:val="%1.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5504494A"/>
    <w:multiLevelType w:val="hybridMultilevel"/>
    <w:tmpl w:val="4DFC1C94"/>
    <w:lvl w:ilvl="0" w:tplc="5F1E6A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87E1FEC">
      <w:start w:val="1"/>
      <w:numFmt w:val="decimal"/>
      <w:lvlText w:val="%2."/>
      <w:lvlJc w:val="left"/>
      <w:pPr>
        <w:ind w:left="1440" w:hanging="360"/>
      </w:pPr>
      <w:rPr>
        <w:rFonts w:hint="default"/>
        <w:color w:val="040404"/>
      </w:rPr>
    </w:lvl>
    <w:lvl w:ilvl="2" w:tplc="CE02C5FE">
      <w:start w:val="1"/>
      <w:numFmt w:val="lowerLetter"/>
      <w:lvlText w:val="%3."/>
      <w:lvlJc w:val="left"/>
      <w:pPr>
        <w:ind w:left="240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C07A5"/>
    <w:multiLevelType w:val="hybridMultilevel"/>
    <w:tmpl w:val="D1A2EDF4"/>
    <w:lvl w:ilvl="0" w:tplc="04090011">
      <w:start w:val="1"/>
      <w:numFmt w:val="decimal"/>
      <w:lvlText w:val="%1)"/>
      <w:lvlJc w:val="left"/>
      <w:pPr>
        <w:ind w:left="2090" w:hanging="360"/>
      </w:p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24">
    <w:nsid w:val="6118125F"/>
    <w:multiLevelType w:val="hybridMultilevel"/>
    <w:tmpl w:val="A78C4E42"/>
    <w:lvl w:ilvl="0" w:tplc="386CD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C54CD"/>
    <w:multiLevelType w:val="hybridMultilevel"/>
    <w:tmpl w:val="1C1E0E12"/>
    <w:lvl w:ilvl="0" w:tplc="04090019">
      <w:start w:val="1"/>
      <w:numFmt w:val="lowerLetter"/>
      <w:lvlText w:val="%1."/>
      <w:lvlJc w:val="left"/>
      <w:pPr>
        <w:ind w:left="1567" w:hanging="360"/>
      </w:pPr>
    </w:lvl>
    <w:lvl w:ilvl="1" w:tplc="04090019" w:tentative="1">
      <w:start w:val="1"/>
      <w:numFmt w:val="lowerLetter"/>
      <w:lvlText w:val="%2."/>
      <w:lvlJc w:val="left"/>
      <w:pPr>
        <w:ind w:left="2287" w:hanging="360"/>
      </w:pPr>
    </w:lvl>
    <w:lvl w:ilvl="2" w:tplc="0409001B" w:tentative="1">
      <w:start w:val="1"/>
      <w:numFmt w:val="lowerRoman"/>
      <w:lvlText w:val="%3."/>
      <w:lvlJc w:val="right"/>
      <w:pPr>
        <w:ind w:left="3007" w:hanging="180"/>
      </w:pPr>
    </w:lvl>
    <w:lvl w:ilvl="3" w:tplc="0409000F" w:tentative="1">
      <w:start w:val="1"/>
      <w:numFmt w:val="decimal"/>
      <w:lvlText w:val="%4."/>
      <w:lvlJc w:val="left"/>
      <w:pPr>
        <w:ind w:left="3727" w:hanging="360"/>
      </w:pPr>
    </w:lvl>
    <w:lvl w:ilvl="4" w:tplc="04090019" w:tentative="1">
      <w:start w:val="1"/>
      <w:numFmt w:val="lowerLetter"/>
      <w:lvlText w:val="%5."/>
      <w:lvlJc w:val="left"/>
      <w:pPr>
        <w:ind w:left="4447" w:hanging="360"/>
      </w:pPr>
    </w:lvl>
    <w:lvl w:ilvl="5" w:tplc="0409001B" w:tentative="1">
      <w:start w:val="1"/>
      <w:numFmt w:val="lowerRoman"/>
      <w:lvlText w:val="%6."/>
      <w:lvlJc w:val="right"/>
      <w:pPr>
        <w:ind w:left="5167" w:hanging="180"/>
      </w:pPr>
    </w:lvl>
    <w:lvl w:ilvl="6" w:tplc="0409000F" w:tentative="1">
      <w:start w:val="1"/>
      <w:numFmt w:val="decimal"/>
      <w:lvlText w:val="%7."/>
      <w:lvlJc w:val="left"/>
      <w:pPr>
        <w:ind w:left="5887" w:hanging="360"/>
      </w:pPr>
    </w:lvl>
    <w:lvl w:ilvl="7" w:tplc="04090019" w:tentative="1">
      <w:start w:val="1"/>
      <w:numFmt w:val="lowerLetter"/>
      <w:lvlText w:val="%8."/>
      <w:lvlJc w:val="left"/>
      <w:pPr>
        <w:ind w:left="6607" w:hanging="360"/>
      </w:pPr>
    </w:lvl>
    <w:lvl w:ilvl="8" w:tplc="0409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6">
    <w:nsid w:val="68FC5E15"/>
    <w:multiLevelType w:val="hybridMultilevel"/>
    <w:tmpl w:val="EA9274B2"/>
    <w:lvl w:ilvl="0" w:tplc="72CEC21A">
      <w:start w:val="1"/>
      <w:numFmt w:val="lowerLetter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>
    <w:nsid w:val="732B039C"/>
    <w:multiLevelType w:val="hybridMultilevel"/>
    <w:tmpl w:val="582C1736"/>
    <w:lvl w:ilvl="0" w:tplc="0409000F">
      <w:start w:val="1"/>
      <w:numFmt w:val="decimal"/>
      <w:lvlText w:val="%1."/>
      <w:lvlJc w:val="left"/>
      <w:pPr>
        <w:ind w:left="1220" w:hanging="360"/>
      </w:p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8">
    <w:nsid w:val="766421BE"/>
    <w:multiLevelType w:val="hybridMultilevel"/>
    <w:tmpl w:val="F5C07FE4"/>
    <w:lvl w:ilvl="0" w:tplc="C29ECAE2">
      <w:start w:val="1"/>
      <w:numFmt w:val="decimal"/>
      <w:lvlText w:val="%1."/>
      <w:lvlJc w:val="left"/>
      <w:pPr>
        <w:ind w:left="720" w:hanging="360"/>
      </w:pPr>
      <w:rPr>
        <w:rFonts w:hint="default"/>
        <w:w w:val="1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43AF1"/>
    <w:multiLevelType w:val="hybridMultilevel"/>
    <w:tmpl w:val="C346F6C6"/>
    <w:lvl w:ilvl="0" w:tplc="04090019">
      <w:start w:val="1"/>
      <w:numFmt w:val="lowerLetter"/>
      <w:lvlText w:val="%1."/>
      <w:lvlJc w:val="left"/>
      <w:pPr>
        <w:ind w:left="1533" w:hanging="360"/>
      </w:pPr>
    </w:lvl>
    <w:lvl w:ilvl="1" w:tplc="04090019" w:tentative="1">
      <w:start w:val="1"/>
      <w:numFmt w:val="lowerLetter"/>
      <w:lvlText w:val="%2."/>
      <w:lvlJc w:val="left"/>
      <w:pPr>
        <w:ind w:left="2253" w:hanging="360"/>
      </w:pPr>
    </w:lvl>
    <w:lvl w:ilvl="2" w:tplc="0409001B" w:tentative="1">
      <w:start w:val="1"/>
      <w:numFmt w:val="lowerRoman"/>
      <w:lvlText w:val="%3."/>
      <w:lvlJc w:val="right"/>
      <w:pPr>
        <w:ind w:left="2973" w:hanging="180"/>
      </w:pPr>
    </w:lvl>
    <w:lvl w:ilvl="3" w:tplc="0409000F" w:tentative="1">
      <w:start w:val="1"/>
      <w:numFmt w:val="decimal"/>
      <w:lvlText w:val="%4."/>
      <w:lvlJc w:val="left"/>
      <w:pPr>
        <w:ind w:left="3693" w:hanging="360"/>
      </w:pPr>
    </w:lvl>
    <w:lvl w:ilvl="4" w:tplc="04090019" w:tentative="1">
      <w:start w:val="1"/>
      <w:numFmt w:val="lowerLetter"/>
      <w:lvlText w:val="%5."/>
      <w:lvlJc w:val="left"/>
      <w:pPr>
        <w:ind w:left="4413" w:hanging="360"/>
      </w:pPr>
    </w:lvl>
    <w:lvl w:ilvl="5" w:tplc="0409001B" w:tentative="1">
      <w:start w:val="1"/>
      <w:numFmt w:val="lowerRoman"/>
      <w:lvlText w:val="%6."/>
      <w:lvlJc w:val="right"/>
      <w:pPr>
        <w:ind w:left="5133" w:hanging="180"/>
      </w:pPr>
    </w:lvl>
    <w:lvl w:ilvl="6" w:tplc="0409000F" w:tentative="1">
      <w:start w:val="1"/>
      <w:numFmt w:val="decimal"/>
      <w:lvlText w:val="%7."/>
      <w:lvlJc w:val="left"/>
      <w:pPr>
        <w:ind w:left="5853" w:hanging="360"/>
      </w:pPr>
    </w:lvl>
    <w:lvl w:ilvl="7" w:tplc="04090019" w:tentative="1">
      <w:start w:val="1"/>
      <w:numFmt w:val="lowerLetter"/>
      <w:lvlText w:val="%8."/>
      <w:lvlJc w:val="left"/>
      <w:pPr>
        <w:ind w:left="6573" w:hanging="360"/>
      </w:pPr>
    </w:lvl>
    <w:lvl w:ilvl="8" w:tplc="040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30">
    <w:nsid w:val="79CF433F"/>
    <w:multiLevelType w:val="hybridMultilevel"/>
    <w:tmpl w:val="7BEA5532"/>
    <w:lvl w:ilvl="0" w:tplc="302C6F40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1">
    <w:nsid w:val="7EA54B5C"/>
    <w:multiLevelType w:val="hybridMultilevel"/>
    <w:tmpl w:val="B02648DE"/>
    <w:lvl w:ilvl="0" w:tplc="04090011">
      <w:start w:val="1"/>
      <w:numFmt w:val="decimal"/>
      <w:lvlText w:val="%1)"/>
      <w:lvlJc w:val="left"/>
      <w:pPr>
        <w:ind w:left="1216" w:hanging="360"/>
      </w:pPr>
    </w:lvl>
    <w:lvl w:ilvl="1" w:tplc="04090019" w:tentative="1">
      <w:start w:val="1"/>
      <w:numFmt w:val="lowerLetter"/>
      <w:lvlText w:val="%2."/>
      <w:lvlJc w:val="left"/>
      <w:pPr>
        <w:ind w:left="1936" w:hanging="360"/>
      </w:pPr>
    </w:lvl>
    <w:lvl w:ilvl="2" w:tplc="0409001B" w:tentative="1">
      <w:start w:val="1"/>
      <w:numFmt w:val="lowerRoman"/>
      <w:lvlText w:val="%3."/>
      <w:lvlJc w:val="right"/>
      <w:pPr>
        <w:ind w:left="2656" w:hanging="180"/>
      </w:pPr>
    </w:lvl>
    <w:lvl w:ilvl="3" w:tplc="0409000F" w:tentative="1">
      <w:start w:val="1"/>
      <w:numFmt w:val="decimal"/>
      <w:lvlText w:val="%4."/>
      <w:lvlJc w:val="left"/>
      <w:pPr>
        <w:ind w:left="3376" w:hanging="360"/>
      </w:pPr>
    </w:lvl>
    <w:lvl w:ilvl="4" w:tplc="04090019" w:tentative="1">
      <w:start w:val="1"/>
      <w:numFmt w:val="lowerLetter"/>
      <w:lvlText w:val="%5."/>
      <w:lvlJc w:val="left"/>
      <w:pPr>
        <w:ind w:left="4096" w:hanging="360"/>
      </w:pPr>
    </w:lvl>
    <w:lvl w:ilvl="5" w:tplc="0409001B" w:tentative="1">
      <w:start w:val="1"/>
      <w:numFmt w:val="lowerRoman"/>
      <w:lvlText w:val="%6."/>
      <w:lvlJc w:val="right"/>
      <w:pPr>
        <w:ind w:left="4816" w:hanging="180"/>
      </w:pPr>
    </w:lvl>
    <w:lvl w:ilvl="6" w:tplc="0409000F" w:tentative="1">
      <w:start w:val="1"/>
      <w:numFmt w:val="decimal"/>
      <w:lvlText w:val="%7."/>
      <w:lvlJc w:val="left"/>
      <w:pPr>
        <w:ind w:left="5536" w:hanging="360"/>
      </w:pPr>
    </w:lvl>
    <w:lvl w:ilvl="7" w:tplc="04090019" w:tentative="1">
      <w:start w:val="1"/>
      <w:numFmt w:val="lowerLetter"/>
      <w:lvlText w:val="%8."/>
      <w:lvlJc w:val="left"/>
      <w:pPr>
        <w:ind w:left="6256" w:hanging="360"/>
      </w:pPr>
    </w:lvl>
    <w:lvl w:ilvl="8" w:tplc="040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15"/>
  </w:num>
  <w:num w:numId="2">
    <w:abstractNumId w:val="22"/>
  </w:num>
  <w:num w:numId="3">
    <w:abstractNumId w:val="30"/>
  </w:num>
  <w:num w:numId="4">
    <w:abstractNumId w:val="7"/>
  </w:num>
  <w:num w:numId="5">
    <w:abstractNumId w:val="6"/>
  </w:num>
  <w:num w:numId="6">
    <w:abstractNumId w:val="29"/>
  </w:num>
  <w:num w:numId="7">
    <w:abstractNumId w:val="17"/>
  </w:num>
  <w:num w:numId="8">
    <w:abstractNumId w:val="19"/>
  </w:num>
  <w:num w:numId="9">
    <w:abstractNumId w:val="3"/>
  </w:num>
  <w:num w:numId="10">
    <w:abstractNumId w:val="12"/>
  </w:num>
  <w:num w:numId="11">
    <w:abstractNumId w:val="8"/>
  </w:num>
  <w:num w:numId="12">
    <w:abstractNumId w:val="0"/>
  </w:num>
  <w:num w:numId="13">
    <w:abstractNumId w:val="23"/>
  </w:num>
  <w:num w:numId="14">
    <w:abstractNumId w:val="2"/>
  </w:num>
  <w:num w:numId="15">
    <w:abstractNumId w:val="16"/>
  </w:num>
  <w:num w:numId="16">
    <w:abstractNumId w:val="31"/>
  </w:num>
  <w:num w:numId="17">
    <w:abstractNumId w:val="13"/>
  </w:num>
  <w:num w:numId="18">
    <w:abstractNumId w:val="4"/>
  </w:num>
  <w:num w:numId="19">
    <w:abstractNumId w:val="11"/>
  </w:num>
  <w:num w:numId="20">
    <w:abstractNumId w:val="18"/>
  </w:num>
  <w:num w:numId="21">
    <w:abstractNumId w:val="21"/>
  </w:num>
  <w:num w:numId="22">
    <w:abstractNumId w:val="27"/>
  </w:num>
  <w:num w:numId="23">
    <w:abstractNumId w:val="20"/>
  </w:num>
  <w:num w:numId="24">
    <w:abstractNumId w:val="9"/>
  </w:num>
  <w:num w:numId="25">
    <w:abstractNumId w:val="1"/>
  </w:num>
  <w:num w:numId="26">
    <w:abstractNumId w:val="14"/>
  </w:num>
  <w:num w:numId="27">
    <w:abstractNumId w:val="26"/>
  </w:num>
  <w:num w:numId="28">
    <w:abstractNumId w:val="5"/>
  </w:num>
  <w:num w:numId="29">
    <w:abstractNumId w:val="25"/>
  </w:num>
  <w:num w:numId="30">
    <w:abstractNumId w:val="28"/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7BC"/>
    <w:rsid w:val="000077E0"/>
    <w:rsid w:val="0004078D"/>
    <w:rsid w:val="00064FA7"/>
    <w:rsid w:val="0009581C"/>
    <w:rsid w:val="000E23E8"/>
    <w:rsid w:val="000E6BEC"/>
    <w:rsid w:val="00111F81"/>
    <w:rsid w:val="001671E6"/>
    <w:rsid w:val="00172D7A"/>
    <w:rsid w:val="00180D10"/>
    <w:rsid w:val="00191C63"/>
    <w:rsid w:val="001F779C"/>
    <w:rsid w:val="00203756"/>
    <w:rsid w:val="002078D1"/>
    <w:rsid w:val="0022077E"/>
    <w:rsid w:val="00233BC0"/>
    <w:rsid w:val="00240C6E"/>
    <w:rsid w:val="002478B6"/>
    <w:rsid w:val="0028116C"/>
    <w:rsid w:val="002A2D19"/>
    <w:rsid w:val="002B15D9"/>
    <w:rsid w:val="002F0A42"/>
    <w:rsid w:val="00362D41"/>
    <w:rsid w:val="00374750"/>
    <w:rsid w:val="00387292"/>
    <w:rsid w:val="003A3496"/>
    <w:rsid w:val="003E7EE7"/>
    <w:rsid w:val="00402BDB"/>
    <w:rsid w:val="00461E62"/>
    <w:rsid w:val="004659DC"/>
    <w:rsid w:val="00474616"/>
    <w:rsid w:val="004A58BA"/>
    <w:rsid w:val="004C3A3C"/>
    <w:rsid w:val="004D375F"/>
    <w:rsid w:val="004D50C3"/>
    <w:rsid w:val="004F5CAE"/>
    <w:rsid w:val="004F6EFA"/>
    <w:rsid w:val="004F6F4D"/>
    <w:rsid w:val="005219B1"/>
    <w:rsid w:val="005470A4"/>
    <w:rsid w:val="0059522C"/>
    <w:rsid w:val="006024A8"/>
    <w:rsid w:val="006F0F31"/>
    <w:rsid w:val="007E2F91"/>
    <w:rsid w:val="007E6E00"/>
    <w:rsid w:val="00833F66"/>
    <w:rsid w:val="008341A4"/>
    <w:rsid w:val="00836966"/>
    <w:rsid w:val="008669B3"/>
    <w:rsid w:val="00870553"/>
    <w:rsid w:val="00876B28"/>
    <w:rsid w:val="008D25CA"/>
    <w:rsid w:val="009050AC"/>
    <w:rsid w:val="00920C71"/>
    <w:rsid w:val="00964759"/>
    <w:rsid w:val="009773F6"/>
    <w:rsid w:val="009A1F1F"/>
    <w:rsid w:val="009C634E"/>
    <w:rsid w:val="009F1C41"/>
    <w:rsid w:val="00A63DBB"/>
    <w:rsid w:val="00AC2F84"/>
    <w:rsid w:val="00AE3014"/>
    <w:rsid w:val="00AE5A19"/>
    <w:rsid w:val="00AE703D"/>
    <w:rsid w:val="00AE76AC"/>
    <w:rsid w:val="00B0204C"/>
    <w:rsid w:val="00B15755"/>
    <w:rsid w:val="00B17BAC"/>
    <w:rsid w:val="00B24630"/>
    <w:rsid w:val="00B24EC1"/>
    <w:rsid w:val="00B443FF"/>
    <w:rsid w:val="00BC673A"/>
    <w:rsid w:val="00BD42B7"/>
    <w:rsid w:val="00C0274D"/>
    <w:rsid w:val="00C60EB4"/>
    <w:rsid w:val="00C65115"/>
    <w:rsid w:val="00C73E51"/>
    <w:rsid w:val="00C81594"/>
    <w:rsid w:val="00CB2D3C"/>
    <w:rsid w:val="00CD1ECF"/>
    <w:rsid w:val="00CE4BA3"/>
    <w:rsid w:val="00D010A3"/>
    <w:rsid w:val="00D07372"/>
    <w:rsid w:val="00D14C3D"/>
    <w:rsid w:val="00D403E7"/>
    <w:rsid w:val="00D83A77"/>
    <w:rsid w:val="00D9317C"/>
    <w:rsid w:val="00DA6BA5"/>
    <w:rsid w:val="00DB2779"/>
    <w:rsid w:val="00DC4998"/>
    <w:rsid w:val="00DC4E3B"/>
    <w:rsid w:val="00DC6346"/>
    <w:rsid w:val="00E93F78"/>
    <w:rsid w:val="00EB1465"/>
    <w:rsid w:val="00ED0DFD"/>
    <w:rsid w:val="00EE6C25"/>
    <w:rsid w:val="00F046B2"/>
    <w:rsid w:val="00F377BC"/>
    <w:rsid w:val="00F46A07"/>
    <w:rsid w:val="00F70BAC"/>
    <w:rsid w:val="00F97B3C"/>
    <w:rsid w:val="00FB2C3C"/>
    <w:rsid w:val="00FC588A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9AA08-F1C1-4777-B3C2-A7737466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C4E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372"/>
  </w:style>
  <w:style w:type="paragraph" w:styleId="Footer">
    <w:name w:val="footer"/>
    <w:basedOn w:val="Normal"/>
    <w:link w:val="FooterChar"/>
    <w:uiPriority w:val="99"/>
    <w:unhideWhenUsed/>
    <w:rsid w:val="00D07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372"/>
  </w:style>
  <w:style w:type="character" w:styleId="Hyperlink">
    <w:name w:val="Hyperlink"/>
    <w:basedOn w:val="DefaultParagraphFont"/>
    <w:uiPriority w:val="99"/>
    <w:unhideWhenUsed/>
    <w:rsid w:val="00876B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81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C67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iswaandk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pdb-madrasahdk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pdbman2jakarta.sch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db-madrasahd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18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73</cp:revision>
  <dcterms:created xsi:type="dcterms:W3CDTF">2020-05-13T14:58:00Z</dcterms:created>
  <dcterms:modified xsi:type="dcterms:W3CDTF">2020-05-20T14:19:00Z</dcterms:modified>
</cp:coreProperties>
</file>